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7CDA" w14:textId="4C44D1C4" w:rsidR="00CD6C78" w:rsidRPr="00E37F53" w:rsidRDefault="00765C29">
      <w:pPr>
        <w:pStyle w:val="Heading1"/>
        <w:kinsoku w:val="0"/>
        <w:overflowPunct w:val="0"/>
        <w:rPr>
          <w:rFonts w:asciiTheme="minorHAnsi" w:hAnsiTheme="minorHAnsi" w:cstheme="minorHAnsi"/>
          <w:sz w:val="22"/>
          <w:szCs w:val="22"/>
        </w:rPr>
      </w:pPr>
      <w:r w:rsidRPr="00E37F53">
        <w:rPr>
          <w:rFonts w:asciiTheme="minorHAnsi" w:hAnsiTheme="minorHAnsi" w:cstheme="minorHAnsi"/>
          <w:noProof/>
          <w:sz w:val="22"/>
          <w:szCs w:val="22"/>
        </w:rPr>
        <mc:AlternateContent>
          <mc:Choice Requires="wpg">
            <w:drawing>
              <wp:anchor distT="0" distB="0" distL="114300" distR="114300" simplePos="0" relativeHeight="251662848" behindDoc="1" locked="0" layoutInCell="0" allowOverlap="1" wp14:anchorId="67024051" wp14:editId="6348FAFA">
                <wp:simplePos x="0" y="0"/>
                <wp:positionH relativeFrom="page">
                  <wp:posOffset>539750</wp:posOffset>
                </wp:positionH>
                <wp:positionV relativeFrom="page">
                  <wp:posOffset>535940</wp:posOffset>
                </wp:positionV>
                <wp:extent cx="6476365" cy="9617075"/>
                <wp:effectExtent l="0" t="0" r="635" b="9525"/>
                <wp:wrapNone/>
                <wp:docPr id="6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6365" cy="9617075"/>
                          <a:chOff x="850" y="844"/>
                          <a:chExt cx="10199" cy="15145"/>
                        </a:xfrm>
                      </wpg:grpSpPr>
                      <wps:wsp>
                        <wps:cNvPr id="61" name="Freeform 3"/>
                        <wps:cNvSpPr>
                          <a:spLocks/>
                        </wps:cNvSpPr>
                        <wps:spPr bwMode="auto">
                          <a:xfrm>
                            <a:off x="857" y="850"/>
                            <a:ext cx="20" cy="15120"/>
                          </a:xfrm>
                          <a:custGeom>
                            <a:avLst/>
                            <a:gdLst>
                              <a:gd name="T0" fmla="*/ 0 w 20"/>
                              <a:gd name="T1" fmla="*/ 0 h 15120"/>
                              <a:gd name="T2" fmla="*/ 0 w 20"/>
                              <a:gd name="T3" fmla="*/ 15119 h 15120"/>
                            </a:gdLst>
                            <a:ahLst/>
                            <a:cxnLst>
                              <a:cxn ang="0">
                                <a:pos x="T0" y="T1"/>
                              </a:cxn>
                              <a:cxn ang="0">
                                <a:pos x="T2" y="T3"/>
                              </a:cxn>
                            </a:cxnLst>
                            <a:rect l="0" t="0" r="r" b="b"/>
                            <a:pathLst>
                              <a:path w="20" h="15120">
                                <a:moveTo>
                                  <a:pt x="0" y="0"/>
                                </a:moveTo>
                                <a:lnTo>
                                  <a:pt x="0" y="15119"/>
                                </a:lnTo>
                              </a:path>
                            </a:pathLst>
                          </a:custGeom>
                          <a:noFill/>
                          <a:ln w="8143">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4"/>
                        <wps:cNvSpPr>
                          <a:spLocks/>
                        </wps:cNvSpPr>
                        <wps:spPr bwMode="auto">
                          <a:xfrm>
                            <a:off x="11039" y="850"/>
                            <a:ext cx="20" cy="15120"/>
                          </a:xfrm>
                          <a:custGeom>
                            <a:avLst/>
                            <a:gdLst>
                              <a:gd name="T0" fmla="*/ 0 w 20"/>
                              <a:gd name="T1" fmla="*/ 0 h 15120"/>
                              <a:gd name="T2" fmla="*/ 0 w 20"/>
                              <a:gd name="T3" fmla="*/ 15119 h 15120"/>
                            </a:gdLst>
                            <a:ahLst/>
                            <a:cxnLst>
                              <a:cxn ang="0">
                                <a:pos x="T0" y="T1"/>
                              </a:cxn>
                              <a:cxn ang="0">
                                <a:pos x="T2" y="T3"/>
                              </a:cxn>
                            </a:cxnLst>
                            <a:rect l="0" t="0" r="r" b="b"/>
                            <a:pathLst>
                              <a:path w="20" h="15120">
                                <a:moveTo>
                                  <a:pt x="0" y="0"/>
                                </a:moveTo>
                                <a:lnTo>
                                  <a:pt x="0" y="15119"/>
                                </a:lnTo>
                              </a:path>
                            </a:pathLst>
                          </a:custGeom>
                          <a:noFill/>
                          <a:ln w="8143">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
                        <wps:cNvSpPr>
                          <a:spLocks/>
                        </wps:cNvSpPr>
                        <wps:spPr bwMode="auto">
                          <a:xfrm>
                            <a:off x="863" y="850"/>
                            <a:ext cx="10170" cy="629"/>
                          </a:xfrm>
                          <a:custGeom>
                            <a:avLst/>
                            <a:gdLst>
                              <a:gd name="T0" fmla="*/ 0 w 10170"/>
                              <a:gd name="T1" fmla="*/ 0 h 629"/>
                              <a:gd name="T2" fmla="*/ 10169 w 10170"/>
                              <a:gd name="T3" fmla="*/ 0 h 629"/>
                              <a:gd name="T4" fmla="*/ 10169 w 10170"/>
                              <a:gd name="T5" fmla="*/ 628 h 629"/>
                              <a:gd name="T6" fmla="*/ 0 w 10170"/>
                              <a:gd name="T7" fmla="*/ 628 h 629"/>
                              <a:gd name="T8" fmla="*/ 0 w 10170"/>
                              <a:gd name="T9" fmla="*/ 0 h 629"/>
                            </a:gdLst>
                            <a:ahLst/>
                            <a:cxnLst>
                              <a:cxn ang="0">
                                <a:pos x="T0" y="T1"/>
                              </a:cxn>
                              <a:cxn ang="0">
                                <a:pos x="T2" y="T3"/>
                              </a:cxn>
                              <a:cxn ang="0">
                                <a:pos x="T4" y="T5"/>
                              </a:cxn>
                              <a:cxn ang="0">
                                <a:pos x="T6" y="T7"/>
                              </a:cxn>
                              <a:cxn ang="0">
                                <a:pos x="T8" y="T9"/>
                              </a:cxn>
                            </a:cxnLst>
                            <a:rect l="0" t="0" r="r" b="b"/>
                            <a:pathLst>
                              <a:path w="10170" h="629">
                                <a:moveTo>
                                  <a:pt x="0" y="0"/>
                                </a:moveTo>
                                <a:lnTo>
                                  <a:pt x="10169" y="0"/>
                                </a:lnTo>
                                <a:lnTo>
                                  <a:pt x="10169" y="628"/>
                                </a:lnTo>
                                <a:lnTo>
                                  <a:pt x="0" y="628"/>
                                </a:lnTo>
                                <a:lnTo>
                                  <a:pt x="0" y="0"/>
                                </a:lnTo>
                                <a:close/>
                              </a:path>
                            </a:pathLst>
                          </a:custGeom>
                          <a:solidFill>
                            <a:srgbClr val="D0D0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4" name="Group 6"/>
                        <wpg:cNvGrpSpPr>
                          <a:grpSpLocks/>
                        </wpg:cNvGrpSpPr>
                        <wpg:grpSpPr bwMode="auto">
                          <a:xfrm>
                            <a:off x="0" y="-235459"/>
                            <a:ext cx="169980" cy="252299"/>
                            <a:chOff x="0" y="-235459"/>
                            <a:chExt cx="169980" cy="252299"/>
                          </a:xfrm>
                        </wpg:grpSpPr>
                        <wps:wsp>
                          <wps:cNvPr id="65" name="Freeform 7"/>
                          <wps:cNvSpPr>
                            <a:spLocks/>
                          </wps:cNvSpPr>
                          <wps:spPr bwMode="auto">
                            <a:xfrm>
                              <a:off x="0" y="-235459"/>
                              <a:ext cx="169980" cy="252299"/>
                            </a:xfrm>
                            <a:custGeom>
                              <a:avLst/>
                              <a:gdLst>
                                <a:gd name="T0" fmla="*/ 850 w 169980"/>
                                <a:gd name="T1" fmla="*/ 236310 h 252299"/>
                                <a:gd name="T2" fmla="*/ 11049 w 169980"/>
                                <a:gd name="T3" fmla="*/ 236310 h 252299"/>
                              </a:gdLst>
                              <a:ahLst/>
                              <a:cxnLst>
                                <a:cxn ang="0">
                                  <a:pos x="T0" y="T1"/>
                                </a:cxn>
                                <a:cxn ang="0">
                                  <a:pos x="T2" y="T3"/>
                                </a:cxn>
                              </a:cxnLst>
                              <a:rect l="0" t="0" r="r" b="b"/>
                              <a:pathLst>
                                <a:path w="169980" h="252299">
                                  <a:moveTo>
                                    <a:pt x="850" y="236310"/>
                                  </a:moveTo>
                                  <a:lnTo>
                                    <a:pt x="11049" y="23631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8"/>
                          <wps:cNvSpPr>
                            <a:spLocks/>
                          </wps:cNvSpPr>
                          <wps:spPr bwMode="auto">
                            <a:xfrm>
                              <a:off x="0" y="-235459"/>
                              <a:ext cx="169980" cy="252299"/>
                            </a:xfrm>
                            <a:custGeom>
                              <a:avLst/>
                              <a:gdLst>
                                <a:gd name="T0" fmla="*/ 850 w 169980"/>
                                <a:gd name="T1" fmla="*/ 251448 h 252299"/>
                                <a:gd name="T2" fmla="*/ 11049 w 169980"/>
                                <a:gd name="T3" fmla="*/ 251448 h 252299"/>
                              </a:gdLst>
                              <a:ahLst/>
                              <a:cxnLst>
                                <a:cxn ang="0">
                                  <a:pos x="T0" y="T1"/>
                                </a:cxn>
                                <a:cxn ang="0">
                                  <a:pos x="T2" y="T3"/>
                                </a:cxn>
                              </a:cxnLst>
                              <a:rect l="0" t="0" r="r" b="b"/>
                              <a:pathLst>
                                <a:path w="169980" h="252299">
                                  <a:moveTo>
                                    <a:pt x="850" y="251448"/>
                                  </a:moveTo>
                                  <a:lnTo>
                                    <a:pt x="11049" y="25144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DD4E98" id="Group 2" o:spid="_x0000_s1026" style="position:absolute;margin-left:42.5pt;margin-top:42.2pt;width:509.95pt;height:757.25pt;z-index:-251653632;mso-position-horizontal-relative:page;mso-position-vertical-relative:page" coordorigin="850,844" coordsize="10199,1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" o:allowincell="f">
                <v:shape id="Freeform 3" o:spid="_x0000_s1027" style="position:absolute;left:857;top:850;width:20;height:15120;visibility:visible;mso-wrap-style:square;v-text-anchor:top" coordsize="2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" path="m,l,15119e" filled="f" strokecolor="#5f5f5f" strokeweight=".22619mm">
                  <v:path arrowok="t" o:connecttype="custom" o:connectlocs="0,0;0,15119" o:connectangles="0,0"/>
                </v:shape>
                <v:shape id="Freeform 4" o:spid="_x0000_s1028" style="position:absolute;left:11039;top:850;width:20;height:15120;visibility:visible;mso-wrap-style:square;v-text-anchor:top" coordsize="2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" path="m,l,15119e" filled="f" strokecolor="#5f5f5f" strokeweight=".22619mm">
                  <v:path arrowok="t" o:connecttype="custom" o:connectlocs="0,0;0,15119" o:connectangles="0,0"/>
                </v:shape>
                <v:shape id="Freeform 5" o:spid="_x0000_s1029" style="position:absolute;left:863;top:850;width:10170;height:629;visibility:visible;mso-wrap-style:square;v-text-anchor:top" coordsize="10170,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" path="m,l10169,r,628l,628,,xe" fillcolor="#d0d0d0" stroked="f">
                  <v:path arrowok="t" o:connecttype="custom" o:connectlocs="0,0;10169,0;10169,628;0,628;0,0" o:connectangles="0,0,0,0,0"/>
                </v:shape>
                <v:group id="Group 6" o:spid="_x0000_s1030" style="position:absolute;top:-235459;width:169980;height:252299" coordorigin=",-235459" coordsize="169980,25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7" o:spid="_x0000_s1031" style="position:absolute;top:-235459;width:169980;height:252299;visibility:visible;mso-wrap-style:square;v-text-anchor:top" coordsize="169980,25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" path="m850,236310r10199,e" filled="f" strokeweight="0">
                    <v:path arrowok="t" o:connecttype="custom" o:connectlocs="850,236310;11049,236310" o:connectangles="0,0"/>
                  </v:shape>
                  <v:shape id="Freeform 8" o:spid="_x0000_s1032" style="position:absolute;top:-235459;width:169980;height:252299;visibility:visible;mso-wrap-style:square;v-text-anchor:top" coordsize="169980,25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" path="m850,251448r10199,e" filled="f" strokeweight="0">
                    <v:path arrowok="t" o:connecttype="custom" o:connectlocs="850,251448;11049,251448" o:connectangles="0,0"/>
                  </v:shape>
                </v:group>
                <w10:wrap anchorx="page" anchory="page"/>
              </v:group>
            </w:pict>
          </mc:Fallback>
        </mc:AlternateContent>
      </w:r>
      <w:r w:rsidR="00B978ED" w:rsidRPr="00E37F53">
        <w:rPr>
          <w:rFonts w:asciiTheme="minorHAnsi" w:hAnsiTheme="minorHAnsi" w:cstheme="minorHAnsi"/>
          <w:noProof/>
          <w:sz w:val="22"/>
          <w:szCs w:val="22"/>
        </w:rPr>
        <w:t>Law School Study Abroad Application</w:t>
      </w:r>
      <w:r w:rsidR="00E37F53">
        <w:rPr>
          <w:rFonts w:asciiTheme="minorHAnsi" w:hAnsiTheme="minorHAnsi" w:cstheme="minorHAnsi"/>
          <w:noProof/>
          <w:sz w:val="22"/>
          <w:szCs w:val="22"/>
        </w:rPr>
        <w:t xml:space="preserve"> </w:t>
      </w:r>
      <w:r w:rsidR="00990326">
        <w:rPr>
          <w:rFonts w:asciiTheme="minorHAnsi" w:hAnsiTheme="minorHAnsi" w:cstheme="minorHAnsi"/>
          <w:noProof/>
          <w:sz w:val="22"/>
          <w:szCs w:val="22"/>
        </w:rPr>
        <w:t>202</w:t>
      </w:r>
      <w:r w:rsidR="00E5199D">
        <w:rPr>
          <w:rFonts w:asciiTheme="minorHAnsi" w:hAnsiTheme="minorHAnsi" w:cstheme="minorHAnsi"/>
          <w:noProof/>
          <w:sz w:val="22"/>
          <w:szCs w:val="22"/>
        </w:rPr>
        <w:t>4/25</w:t>
      </w:r>
    </w:p>
    <w:p w14:paraId="514AB0A7" w14:textId="77777777" w:rsidR="00CD6C78" w:rsidRPr="00E37F53" w:rsidRDefault="00CD6C78">
      <w:pPr>
        <w:pStyle w:val="BodyText"/>
        <w:kinsoku w:val="0"/>
        <w:overflowPunct w:val="0"/>
        <w:rPr>
          <w:rFonts w:asciiTheme="minorHAnsi" w:hAnsiTheme="minorHAnsi" w:cstheme="minorHAnsi"/>
          <w:sz w:val="22"/>
          <w:szCs w:val="22"/>
        </w:rPr>
      </w:pPr>
    </w:p>
    <w:p w14:paraId="3967E15E" w14:textId="77777777" w:rsidR="00CD6C78" w:rsidRPr="00E37F53" w:rsidRDefault="00CD6C78">
      <w:pPr>
        <w:pStyle w:val="BodyText"/>
        <w:kinsoku w:val="0"/>
        <w:overflowPunct w:val="0"/>
        <w:rPr>
          <w:rFonts w:asciiTheme="minorHAnsi" w:hAnsiTheme="minorHAnsi" w:cstheme="minorHAnsi"/>
          <w:sz w:val="22"/>
          <w:szCs w:val="22"/>
        </w:rPr>
      </w:pPr>
    </w:p>
    <w:p w14:paraId="1DB7BE3F" w14:textId="77777777" w:rsidR="00F97002" w:rsidRPr="00F97002" w:rsidRDefault="00F97002" w:rsidP="00F97002">
      <w:pPr>
        <w:widowControl/>
        <w:autoSpaceDE/>
        <w:autoSpaceDN/>
        <w:adjustRightInd/>
        <w:ind w:firstLine="431"/>
        <w:rPr>
          <w:rFonts w:ascii="Segoe UI" w:hAnsi="Segoe UI" w:cs="Segoe UI"/>
          <w:color w:val="000000"/>
          <w:sz w:val="21"/>
          <w:szCs w:val="21"/>
        </w:rPr>
      </w:pPr>
      <w:r w:rsidRPr="00F97002">
        <w:rPr>
          <w:rFonts w:ascii="Segoe UI" w:hAnsi="Segoe UI" w:cs="Segoe UI"/>
          <w:color w:val="000000"/>
          <w:sz w:val="21"/>
          <w:szCs w:val="21"/>
        </w:rPr>
        <w:t>This application form is for students who would like to study abroad on the following degree programmes:</w:t>
      </w:r>
    </w:p>
    <w:p w14:paraId="2D0A4B55" w14:textId="77777777" w:rsidR="00F97002" w:rsidRPr="00F97002" w:rsidRDefault="00F97002" w:rsidP="00F97002">
      <w:pPr>
        <w:widowControl/>
        <w:autoSpaceDE/>
        <w:autoSpaceDN/>
        <w:adjustRightInd/>
        <w:ind w:left="431"/>
        <w:rPr>
          <w:rFonts w:ascii="Times New Roman" w:hAnsi="Times New Roman" w:cs="Times New Roman"/>
        </w:rPr>
      </w:pPr>
      <w:r w:rsidRPr="00F97002">
        <w:rPr>
          <w:rFonts w:ascii="Segoe UI" w:hAnsi="Segoe UI" w:cs="Segoe UI"/>
          <w:color w:val="000000"/>
          <w:sz w:val="21"/>
          <w:szCs w:val="21"/>
        </w:rPr>
        <w:br/>
      </w:r>
      <w:r w:rsidRPr="00F97002">
        <w:rPr>
          <w:rFonts w:ascii="Segoe UI" w:hAnsi="Segoe UI" w:cs="Segoe UI"/>
          <w:color w:val="000000"/>
          <w:sz w:val="21"/>
          <w:szCs w:val="21"/>
          <w:shd w:val="clear" w:color="auto" w:fill="FFFFFF"/>
        </w:rPr>
        <w:t>- Single Honours Law</w:t>
      </w:r>
      <w:r w:rsidRPr="00F97002">
        <w:rPr>
          <w:rFonts w:ascii="Segoe UI" w:hAnsi="Segoe UI" w:cs="Segoe UI"/>
          <w:color w:val="000000"/>
          <w:sz w:val="21"/>
          <w:szCs w:val="21"/>
        </w:rPr>
        <w:br/>
      </w:r>
      <w:r w:rsidRPr="00F97002">
        <w:rPr>
          <w:rFonts w:ascii="Segoe UI" w:hAnsi="Segoe UI" w:cs="Segoe UI"/>
          <w:color w:val="000000"/>
          <w:sz w:val="21"/>
          <w:szCs w:val="21"/>
          <w:shd w:val="clear" w:color="auto" w:fill="FFFFFF"/>
        </w:rPr>
        <w:t>- Joint Honors Law with Business / Political Science / History</w:t>
      </w:r>
      <w:r w:rsidRPr="00F97002">
        <w:rPr>
          <w:rFonts w:ascii="Segoe UI" w:hAnsi="Segoe UI" w:cs="Segoe UI"/>
          <w:color w:val="000000"/>
          <w:sz w:val="21"/>
          <w:szCs w:val="21"/>
        </w:rPr>
        <w:br/>
      </w:r>
      <w:r w:rsidRPr="00F97002">
        <w:rPr>
          <w:rFonts w:ascii="Segoe UI" w:hAnsi="Segoe UI" w:cs="Segoe UI"/>
          <w:color w:val="000000"/>
          <w:sz w:val="21"/>
          <w:szCs w:val="21"/>
        </w:rPr>
        <w:br/>
        <w:t>For practice drafts prior to submitting the online application a word version of this application is available on the 'How to Apply' section of the Study Abroad webpage: https://www.tcd.ie/law/programmes/undergraduate/study-abroad/index.php#HowToApply </w:t>
      </w:r>
      <w:r w:rsidRPr="00F97002">
        <w:rPr>
          <w:rFonts w:ascii="Segoe UI" w:hAnsi="Segoe UI" w:cs="Segoe UI"/>
          <w:color w:val="000000"/>
          <w:sz w:val="21"/>
          <w:szCs w:val="21"/>
        </w:rPr>
        <w:br/>
      </w:r>
      <w:r w:rsidRPr="00F97002">
        <w:rPr>
          <w:rFonts w:ascii="Segoe UI" w:hAnsi="Segoe UI" w:cs="Segoe UI"/>
          <w:color w:val="000000"/>
          <w:sz w:val="21"/>
          <w:szCs w:val="21"/>
        </w:rPr>
        <w:br/>
      </w:r>
    </w:p>
    <w:p w14:paraId="7EF8CA8D" w14:textId="77777777" w:rsidR="00F97002" w:rsidRPr="00F97002" w:rsidRDefault="00F97002" w:rsidP="00F97002">
      <w:pPr>
        <w:widowControl/>
        <w:autoSpaceDE/>
        <w:autoSpaceDN/>
        <w:adjustRightInd/>
        <w:ind w:left="431"/>
        <w:rPr>
          <w:rFonts w:ascii="Segoe UI" w:hAnsi="Segoe UI" w:cs="Segoe UI"/>
          <w:color w:val="000000"/>
          <w:sz w:val="21"/>
          <w:szCs w:val="21"/>
        </w:rPr>
      </w:pPr>
      <w:r w:rsidRPr="00F97002">
        <w:rPr>
          <w:rFonts w:ascii="Segoe UI" w:hAnsi="Segoe UI" w:cs="Segoe UI"/>
          <w:color w:val="000000"/>
          <w:sz w:val="21"/>
          <w:szCs w:val="21"/>
        </w:rPr>
        <w:t>Only apply to universities listed for your degree programme. Refer to PDF document </w:t>
      </w:r>
      <w:r w:rsidRPr="00F97002">
        <w:rPr>
          <w:rFonts w:ascii="Segoe UI" w:hAnsi="Segoe UI" w:cs="Segoe UI"/>
          <w:b/>
          <w:bCs/>
          <w:color w:val="000000"/>
          <w:sz w:val="21"/>
          <w:szCs w:val="21"/>
        </w:rPr>
        <w:t>' Law School Study Abroad Options 2024/25' </w:t>
      </w:r>
      <w:r w:rsidRPr="00F97002">
        <w:rPr>
          <w:rFonts w:ascii="Segoe UI" w:hAnsi="Segoe UI" w:cs="Segoe UI"/>
          <w:color w:val="000000"/>
          <w:sz w:val="21"/>
          <w:szCs w:val="21"/>
        </w:rPr>
        <w:t>available online: https://www.tcd.ie/law/programmes/undergraduate/study-abroad/index.php#PartnerUni</w:t>
      </w:r>
    </w:p>
    <w:p w14:paraId="62FF6CDC" w14:textId="297F78C9" w:rsidR="000A4CF6" w:rsidRDefault="00F97002" w:rsidP="00F97002">
      <w:pPr>
        <w:pStyle w:val="BodyText"/>
        <w:kinsoku w:val="0"/>
        <w:overflowPunct w:val="0"/>
        <w:spacing w:before="179"/>
        <w:ind w:left="431"/>
        <w:rPr>
          <w:rFonts w:ascii="Segoe UI" w:hAnsi="Segoe UI" w:cs="Segoe UI"/>
          <w:b/>
          <w:bCs/>
          <w:color w:val="000000"/>
          <w:sz w:val="21"/>
          <w:szCs w:val="21"/>
        </w:rPr>
      </w:pPr>
      <w:r w:rsidRPr="00F97002">
        <w:rPr>
          <w:rFonts w:ascii="Segoe UI" w:hAnsi="Segoe UI" w:cs="Segoe UI"/>
          <w:color w:val="000000"/>
          <w:sz w:val="21"/>
          <w:szCs w:val="21"/>
        </w:rPr>
        <w:br/>
      </w:r>
      <w:r w:rsidRPr="00F97002">
        <w:rPr>
          <w:rFonts w:ascii="Segoe UI" w:hAnsi="Segoe UI" w:cs="Segoe UI"/>
          <w:b/>
          <w:bCs/>
          <w:color w:val="000000"/>
          <w:sz w:val="21"/>
          <w:szCs w:val="21"/>
        </w:rPr>
        <w:t>Deadline to apply is 5pm Friday 17th November 2023</w:t>
      </w:r>
    </w:p>
    <w:p w14:paraId="1A15C553" w14:textId="281C5BED" w:rsidR="00CD6C78" w:rsidRPr="000A4CF6" w:rsidRDefault="00E37F53" w:rsidP="000A4CF6">
      <w:pPr>
        <w:pStyle w:val="BodyText"/>
        <w:kinsoku w:val="0"/>
        <w:overflowPunct w:val="0"/>
        <w:spacing w:before="179"/>
        <w:ind w:left="431"/>
        <w:rPr>
          <w:rFonts w:ascii="Segoe UI" w:hAnsi="Segoe UI" w:cs="Segoe UI"/>
          <w:b/>
          <w:bCs/>
          <w:color w:val="000000"/>
          <w:sz w:val="21"/>
          <w:szCs w:val="21"/>
        </w:rPr>
      </w:pPr>
      <w:r>
        <w:rPr>
          <w:rFonts w:asciiTheme="minorHAnsi" w:hAnsiTheme="minorHAnsi" w:cstheme="minorHAnsi"/>
          <w:sz w:val="22"/>
          <w:szCs w:val="22"/>
        </w:rPr>
        <w:t xml:space="preserve">Section 1 - </w:t>
      </w:r>
      <w:r w:rsidR="00CD6C78" w:rsidRPr="00E37F53">
        <w:rPr>
          <w:rFonts w:asciiTheme="minorHAnsi" w:hAnsiTheme="minorHAnsi" w:cstheme="minorHAnsi"/>
          <w:sz w:val="22"/>
          <w:szCs w:val="22"/>
        </w:rPr>
        <w:t>Personal Details</w:t>
      </w:r>
    </w:p>
    <w:p w14:paraId="503FC363" w14:textId="77777777" w:rsidR="00CD6C78" w:rsidRPr="00E37F53" w:rsidRDefault="00CD6C78">
      <w:pPr>
        <w:pStyle w:val="BodyText"/>
        <w:kinsoku w:val="0"/>
        <w:overflowPunct w:val="0"/>
        <w:rPr>
          <w:rFonts w:asciiTheme="minorHAnsi" w:hAnsiTheme="minorHAnsi" w:cstheme="minorHAnsi"/>
          <w:sz w:val="22"/>
          <w:szCs w:val="22"/>
        </w:rPr>
      </w:pPr>
    </w:p>
    <w:p w14:paraId="39379CAF" w14:textId="77777777" w:rsidR="00CD6C78" w:rsidRPr="00E37F53" w:rsidRDefault="00CD6C78">
      <w:pPr>
        <w:pStyle w:val="BodyText"/>
        <w:kinsoku w:val="0"/>
        <w:overflowPunct w:val="0"/>
        <w:rPr>
          <w:rFonts w:asciiTheme="minorHAnsi" w:hAnsiTheme="minorHAnsi" w:cstheme="minorHAnsi"/>
          <w:sz w:val="22"/>
          <w:szCs w:val="22"/>
        </w:rPr>
      </w:pPr>
    </w:p>
    <w:p w14:paraId="2582B8BF" w14:textId="77777777" w:rsidR="00CD6C78" w:rsidRPr="00E37F53" w:rsidRDefault="00CD6C78">
      <w:pPr>
        <w:pStyle w:val="BodyText"/>
        <w:kinsoku w:val="0"/>
        <w:overflowPunct w:val="0"/>
        <w:spacing w:before="10"/>
        <w:rPr>
          <w:rFonts w:asciiTheme="minorHAnsi" w:hAnsiTheme="minorHAnsi" w:cstheme="minorHAnsi"/>
          <w:sz w:val="22"/>
          <w:szCs w:val="22"/>
        </w:rPr>
      </w:pPr>
    </w:p>
    <w:p w14:paraId="5C6948D4" w14:textId="3D45AE86" w:rsidR="00CD6C78" w:rsidRPr="00BE051A" w:rsidRDefault="00702F10" w:rsidP="00BE051A">
      <w:pPr>
        <w:pStyle w:val="Heading3"/>
        <w:numPr>
          <w:ilvl w:val="0"/>
          <w:numId w:val="5"/>
        </w:numPr>
        <w:tabs>
          <w:tab w:val="left" w:pos="445"/>
        </w:tabs>
        <w:kinsoku w:val="0"/>
        <w:overflowPunct w:val="0"/>
        <w:spacing w:before="98"/>
        <w:ind w:hanging="141"/>
        <w:rPr>
          <w:rFonts w:asciiTheme="minorHAnsi" w:hAnsiTheme="minorHAnsi" w:cstheme="minorHAnsi"/>
          <w:spacing w:val="11"/>
          <w:sz w:val="22"/>
          <w:szCs w:val="22"/>
        </w:rPr>
      </w:pPr>
      <w:r w:rsidRPr="00E37F53">
        <w:rPr>
          <w:rFonts w:asciiTheme="minorHAnsi" w:hAnsiTheme="minorHAnsi" w:cstheme="minorHAnsi"/>
          <w:sz w:val="22"/>
          <w:szCs w:val="22"/>
        </w:rPr>
        <w:t>1</w:t>
      </w:r>
      <w:r w:rsidRPr="00E37F53">
        <w:rPr>
          <w:rFonts w:asciiTheme="minorHAnsi" w:hAnsiTheme="minorHAnsi" w:cstheme="minorHAnsi"/>
          <w:spacing w:val="11"/>
          <w:sz w:val="22"/>
          <w:szCs w:val="22"/>
        </w:rPr>
        <w:t xml:space="preserve"> </w:t>
      </w:r>
      <w:r w:rsidR="00F97002">
        <w:rPr>
          <w:rFonts w:asciiTheme="minorHAnsi" w:hAnsiTheme="minorHAnsi" w:cstheme="minorHAnsi"/>
          <w:spacing w:val="11"/>
          <w:sz w:val="22"/>
          <w:szCs w:val="22"/>
        </w:rPr>
        <w:t>First Name</w:t>
      </w:r>
    </w:p>
    <w:p w14:paraId="48958F31" w14:textId="5D145839" w:rsidR="00CD6C78" w:rsidRDefault="00702F10">
      <w:pPr>
        <w:pStyle w:val="ListParagraph"/>
        <w:numPr>
          <w:ilvl w:val="0"/>
          <w:numId w:val="5"/>
        </w:numPr>
        <w:tabs>
          <w:tab w:val="left" w:pos="445"/>
        </w:tabs>
        <w:kinsoku w:val="0"/>
        <w:overflowPunct w:val="0"/>
        <w:spacing w:before="99"/>
        <w:ind w:hanging="141"/>
        <w:rPr>
          <w:rFonts w:asciiTheme="minorHAnsi" w:hAnsiTheme="minorHAnsi" w:cstheme="minorHAnsi"/>
          <w:sz w:val="22"/>
          <w:szCs w:val="22"/>
        </w:rPr>
      </w:pPr>
      <w:r w:rsidRPr="00E37F53">
        <w:rPr>
          <w:rFonts w:asciiTheme="minorHAnsi" w:hAnsiTheme="minorHAnsi" w:cstheme="minorHAnsi"/>
          <w:sz w:val="22"/>
          <w:szCs w:val="22"/>
        </w:rPr>
        <w:t>2</w:t>
      </w:r>
      <w:r w:rsidR="00CD6C78" w:rsidRPr="00E37F53">
        <w:rPr>
          <w:rFonts w:asciiTheme="minorHAnsi" w:hAnsiTheme="minorHAnsi" w:cstheme="minorHAnsi"/>
          <w:sz w:val="22"/>
          <w:szCs w:val="22"/>
        </w:rPr>
        <w:t>.</w:t>
      </w:r>
      <w:r w:rsidR="00CD6C78" w:rsidRPr="00E37F53">
        <w:rPr>
          <w:rFonts w:asciiTheme="minorHAnsi" w:hAnsiTheme="minorHAnsi" w:cstheme="minorHAnsi"/>
          <w:spacing w:val="12"/>
          <w:sz w:val="22"/>
          <w:szCs w:val="22"/>
        </w:rPr>
        <w:t xml:space="preserve"> </w:t>
      </w:r>
      <w:r w:rsidR="00BE051A">
        <w:rPr>
          <w:rFonts w:asciiTheme="minorHAnsi" w:hAnsiTheme="minorHAnsi" w:cstheme="minorHAnsi"/>
          <w:sz w:val="22"/>
          <w:szCs w:val="22"/>
        </w:rPr>
        <w:t>Family Name</w:t>
      </w:r>
    </w:p>
    <w:p w14:paraId="627C23D6" w14:textId="38693FF1" w:rsidR="00BE051A" w:rsidRDefault="00BE051A">
      <w:pPr>
        <w:pStyle w:val="ListParagraph"/>
        <w:numPr>
          <w:ilvl w:val="0"/>
          <w:numId w:val="5"/>
        </w:numPr>
        <w:tabs>
          <w:tab w:val="left" w:pos="445"/>
        </w:tabs>
        <w:kinsoku w:val="0"/>
        <w:overflowPunct w:val="0"/>
        <w:spacing w:before="99"/>
        <w:ind w:hanging="141"/>
        <w:rPr>
          <w:rFonts w:asciiTheme="minorHAnsi" w:hAnsiTheme="minorHAnsi" w:cstheme="minorHAnsi"/>
          <w:sz w:val="22"/>
          <w:szCs w:val="22"/>
        </w:rPr>
      </w:pPr>
      <w:r>
        <w:rPr>
          <w:rFonts w:asciiTheme="minorHAnsi" w:hAnsiTheme="minorHAnsi" w:cstheme="minorHAnsi"/>
          <w:sz w:val="22"/>
          <w:szCs w:val="22"/>
        </w:rPr>
        <w:t>3. Student Number</w:t>
      </w:r>
    </w:p>
    <w:p w14:paraId="4AEB8FAD" w14:textId="36E671ED" w:rsidR="00E504FA" w:rsidRPr="00BE051A" w:rsidRDefault="00BE051A" w:rsidP="00BE051A">
      <w:pPr>
        <w:pStyle w:val="ListParagraph"/>
        <w:numPr>
          <w:ilvl w:val="0"/>
          <w:numId w:val="5"/>
        </w:numPr>
        <w:tabs>
          <w:tab w:val="left" w:pos="445"/>
        </w:tabs>
        <w:kinsoku w:val="0"/>
        <w:overflowPunct w:val="0"/>
        <w:spacing w:before="99"/>
        <w:ind w:hanging="141"/>
        <w:rPr>
          <w:rFonts w:asciiTheme="minorHAnsi" w:hAnsiTheme="minorHAnsi" w:cstheme="minorHAnsi"/>
          <w:sz w:val="22"/>
          <w:szCs w:val="22"/>
        </w:rPr>
      </w:pPr>
      <w:r>
        <w:rPr>
          <w:rFonts w:asciiTheme="minorHAnsi" w:hAnsiTheme="minorHAnsi" w:cstheme="minorHAnsi"/>
          <w:sz w:val="22"/>
          <w:szCs w:val="22"/>
        </w:rPr>
        <w:t>4.</w:t>
      </w:r>
      <w:r w:rsidR="00E504FA" w:rsidRPr="00BE051A">
        <w:rPr>
          <w:rFonts w:asciiTheme="minorHAnsi" w:hAnsiTheme="minorHAnsi" w:cstheme="minorHAnsi"/>
          <w:sz w:val="22"/>
          <w:szCs w:val="22"/>
        </w:rPr>
        <w:t xml:space="preserve"> Date of Birth – DD/MM/YYYY</w:t>
      </w:r>
    </w:p>
    <w:p w14:paraId="4810DFA4" w14:textId="77777777" w:rsidR="00E504FA" w:rsidRPr="00E37F53" w:rsidRDefault="00E504FA" w:rsidP="006061AF">
      <w:pPr>
        <w:pStyle w:val="ListParagraph"/>
        <w:rPr>
          <w:rFonts w:asciiTheme="minorHAnsi" w:hAnsiTheme="minorHAnsi" w:cstheme="minorHAnsi"/>
          <w:sz w:val="22"/>
          <w:szCs w:val="22"/>
        </w:rPr>
      </w:pPr>
    </w:p>
    <w:p w14:paraId="5A3BED71" w14:textId="4664CB89" w:rsidR="00E504FA" w:rsidRPr="00E37F53" w:rsidRDefault="003F2E61">
      <w:pPr>
        <w:pStyle w:val="ListParagraph"/>
        <w:numPr>
          <w:ilvl w:val="0"/>
          <w:numId w:val="5"/>
        </w:numPr>
        <w:tabs>
          <w:tab w:val="left" w:pos="445"/>
        </w:tabs>
        <w:kinsoku w:val="0"/>
        <w:overflowPunct w:val="0"/>
        <w:spacing w:before="99"/>
        <w:ind w:hanging="141"/>
        <w:rPr>
          <w:rFonts w:asciiTheme="minorHAnsi" w:hAnsiTheme="minorHAnsi" w:cstheme="minorHAnsi"/>
          <w:sz w:val="22"/>
          <w:szCs w:val="22"/>
        </w:rPr>
      </w:pPr>
      <w:r>
        <w:rPr>
          <w:rFonts w:asciiTheme="minorHAnsi" w:hAnsiTheme="minorHAnsi" w:cstheme="minorHAnsi"/>
          <w:sz w:val="22"/>
          <w:szCs w:val="22"/>
        </w:rPr>
        <w:t>5</w:t>
      </w:r>
      <w:r w:rsidR="00E504FA" w:rsidRPr="00E37F53">
        <w:rPr>
          <w:rFonts w:asciiTheme="minorHAnsi" w:hAnsiTheme="minorHAnsi" w:cstheme="minorHAnsi"/>
          <w:sz w:val="22"/>
          <w:szCs w:val="22"/>
        </w:rPr>
        <w:t>. Nationality (for the purpose of nomination you to host university, to check if visas are required)</w:t>
      </w:r>
    </w:p>
    <w:p w14:paraId="196B5A0A" w14:textId="77777777" w:rsidR="00C94C5F" w:rsidRPr="00E37F53" w:rsidRDefault="00C94C5F" w:rsidP="006061AF">
      <w:pPr>
        <w:pStyle w:val="ListParagraph"/>
        <w:rPr>
          <w:rFonts w:asciiTheme="minorHAnsi" w:hAnsiTheme="minorHAnsi" w:cstheme="minorHAnsi"/>
          <w:sz w:val="22"/>
          <w:szCs w:val="22"/>
        </w:rPr>
      </w:pPr>
    </w:p>
    <w:p w14:paraId="5B7B0493" w14:textId="0EACE95A" w:rsidR="00C94C5F" w:rsidRPr="00E37F53" w:rsidRDefault="003F2E61">
      <w:pPr>
        <w:pStyle w:val="ListParagraph"/>
        <w:numPr>
          <w:ilvl w:val="0"/>
          <w:numId w:val="5"/>
        </w:numPr>
        <w:tabs>
          <w:tab w:val="left" w:pos="445"/>
        </w:tabs>
        <w:kinsoku w:val="0"/>
        <w:overflowPunct w:val="0"/>
        <w:spacing w:before="99"/>
        <w:ind w:hanging="141"/>
        <w:rPr>
          <w:rFonts w:asciiTheme="minorHAnsi" w:hAnsiTheme="minorHAnsi" w:cstheme="minorHAnsi"/>
          <w:sz w:val="22"/>
          <w:szCs w:val="22"/>
        </w:rPr>
      </w:pPr>
      <w:r>
        <w:rPr>
          <w:rFonts w:asciiTheme="minorHAnsi" w:hAnsiTheme="minorHAnsi" w:cstheme="minorHAnsi"/>
          <w:sz w:val="22"/>
          <w:szCs w:val="22"/>
        </w:rPr>
        <w:t>6</w:t>
      </w:r>
      <w:r w:rsidR="00C94C5F" w:rsidRPr="00E37F53">
        <w:rPr>
          <w:rFonts w:asciiTheme="minorHAnsi" w:hAnsiTheme="minorHAnsi" w:cstheme="minorHAnsi"/>
          <w:sz w:val="22"/>
          <w:szCs w:val="22"/>
        </w:rPr>
        <w:t xml:space="preserve">. </w:t>
      </w:r>
      <w:r w:rsidR="00C94C5F" w:rsidRPr="00E37F53">
        <w:rPr>
          <w:rFonts w:asciiTheme="minorHAnsi" w:hAnsiTheme="minorHAnsi" w:cstheme="minorHAnsi"/>
          <w:color w:val="000000"/>
          <w:sz w:val="22"/>
          <w:szCs w:val="22"/>
          <w:shd w:val="clear" w:color="auto" w:fill="FFFFFF"/>
        </w:rPr>
        <w:t>Please select your degree programme and pathway from the list below</w:t>
      </w:r>
    </w:p>
    <w:p w14:paraId="1FB062C5" w14:textId="77777777" w:rsidR="00C94C5F" w:rsidRPr="00E37F53" w:rsidRDefault="00C94C5F" w:rsidP="006061AF">
      <w:pPr>
        <w:pStyle w:val="ListParagraph"/>
        <w:rPr>
          <w:rFonts w:asciiTheme="minorHAnsi" w:hAnsiTheme="minorHAnsi" w:cstheme="minorHAnsi"/>
          <w:sz w:val="22"/>
          <w:szCs w:val="22"/>
        </w:rPr>
      </w:pPr>
    </w:p>
    <w:p w14:paraId="09376AC1" w14:textId="4019D0D5" w:rsidR="006061AF" w:rsidRPr="00E37F53" w:rsidRDefault="006061AF" w:rsidP="006061AF">
      <w:pPr>
        <w:pStyle w:val="ListParagraph"/>
        <w:numPr>
          <w:ilvl w:val="0"/>
          <w:numId w:val="19"/>
        </w:numPr>
        <w:tabs>
          <w:tab w:val="left" w:pos="445"/>
        </w:tabs>
        <w:kinsoku w:val="0"/>
        <w:overflowPunct w:val="0"/>
        <w:spacing w:before="99"/>
        <w:rPr>
          <w:rFonts w:asciiTheme="minorHAnsi" w:hAnsiTheme="minorHAnsi" w:cstheme="minorHAnsi"/>
          <w:sz w:val="22"/>
          <w:szCs w:val="22"/>
        </w:rPr>
      </w:pPr>
      <w:r w:rsidRPr="00E37F53">
        <w:rPr>
          <w:rFonts w:asciiTheme="minorHAnsi" w:hAnsiTheme="minorHAnsi" w:cstheme="minorHAnsi"/>
          <w:sz w:val="22"/>
          <w:szCs w:val="22"/>
        </w:rPr>
        <w:t>Single Honours Law</w:t>
      </w:r>
    </w:p>
    <w:p w14:paraId="2E073585" w14:textId="061D3F24" w:rsidR="006061AF" w:rsidRPr="00E37F53" w:rsidRDefault="006061AF" w:rsidP="006061AF">
      <w:pPr>
        <w:pStyle w:val="ListParagraph"/>
        <w:numPr>
          <w:ilvl w:val="0"/>
          <w:numId w:val="19"/>
        </w:numPr>
        <w:tabs>
          <w:tab w:val="left" w:pos="445"/>
        </w:tabs>
        <w:kinsoku w:val="0"/>
        <w:overflowPunct w:val="0"/>
        <w:spacing w:before="99"/>
        <w:rPr>
          <w:rFonts w:asciiTheme="minorHAnsi" w:hAnsiTheme="minorHAnsi" w:cstheme="minorHAnsi"/>
          <w:sz w:val="22"/>
          <w:szCs w:val="22"/>
        </w:rPr>
      </w:pPr>
      <w:r w:rsidRPr="00E37F53">
        <w:rPr>
          <w:rFonts w:asciiTheme="minorHAnsi" w:hAnsiTheme="minorHAnsi" w:cstheme="minorHAnsi"/>
          <w:sz w:val="22"/>
          <w:szCs w:val="22"/>
        </w:rPr>
        <w:t>Law Major, Business Minor</w:t>
      </w:r>
    </w:p>
    <w:p w14:paraId="659D0D20" w14:textId="325153E6" w:rsidR="006061AF" w:rsidRPr="00E37F53" w:rsidRDefault="006061AF" w:rsidP="006061AF">
      <w:pPr>
        <w:pStyle w:val="ListParagraph"/>
        <w:numPr>
          <w:ilvl w:val="0"/>
          <w:numId w:val="19"/>
        </w:numPr>
        <w:tabs>
          <w:tab w:val="left" w:pos="445"/>
        </w:tabs>
        <w:kinsoku w:val="0"/>
        <w:overflowPunct w:val="0"/>
        <w:spacing w:before="99"/>
        <w:rPr>
          <w:rFonts w:asciiTheme="minorHAnsi" w:hAnsiTheme="minorHAnsi" w:cstheme="minorHAnsi"/>
          <w:sz w:val="22"/>
          <w:szCs w:val="22"/>
        </w:rPr>
      </w:pPr>
      <w:r w:rsidRPr="00E37F53">
        <w:rPr>
          <w:rFonts w:asciiTheme="minorHAnsi" w:hAnsiTheme="minorHAnsi" w:cstheme="minorHAnsi"/>
          <w:sz w:val="22"/>
          <w:szCs w:val="22"/>
        </w:rPr>
        <w:t>Joint Honors Law and Business</w:t>
      </w:r>
    </w:p>
    <w:p w14:paraId="550D6E59" w14:textId="5F4320EB" w:rsidR="006061AF" w:rsidRPr="00E37F53" w:rsidRDefault="006061AF" w:rsidP="006061AF">
      <w:pPr>
        <w:pStyle w:val="ListParagraph"/>
        <w:numPr>
          <w:ilvl w:val="0"/>
          <w:numId w:val="19"/>
        </w:numPr>
        <w:tabs>
          <w:tab w:val="left" w:pos="445"/>
        </w:tabs>
        <w:kinsoku w:val="0"/>
        <w:overflowPunct w:val="0"/>
        <w:spacing w:before="99"/>
        <w:rPr>
          <w:rFonts w:asciiTheme="minorHAnsi" w:hAnsiTheme="minorHAnsi" w:cstheme="minorHAnsi"/>
          <w:sz w:val="22"/>
          <w:szCs w:val="22"/>
        </w:rPr>
      </w:pPr>
      <w:r w:rsidRPr="00E37F53">
        <w:rPr>
          <w:rFonts w:asciiTheme="minorHAnsi" w:hAnsiTheme="minorHAnsi" w:cstheme="minorHAnsi"/>
          <w:sz w:val="22"/>
          <w:szCs w:val="22"/>
        </w:rPr>
        <w:t>Business Major, Law Minor</w:t>
      </w:r>
    </w:p>
    <w:p w14:paraId="7F4F317B" w14:textId="6DEAEDBC" w:rsidR="006061AF" w:rsidRPr="00E37F53" w:rsidRDefault="006061AF" w:rsidP="006061AF">
      <w:pPr>
        <w:pStyle w:val="ListParagraph"/>
        <w:numPr>
          <w:ilvl w:val="0"/>
          <w:numId w:val="19"/>
        </w:numPr>
        <w:tabs>
          <w:tab w:val="left" w:pos="445"/>
        </w:tabs>
        <w:kinsoku w:val="0"/>
        <w:overflowPunct w:val="0"/>
        <w:spacing w:before="99"/>
        <w:rPr>
          <w:rFonts w:asciiTheme="minorHAnsi" w:hAnsiTheme="minorHAnsi" w:cstheme="minorHAnsi"/>
          <w:sz w:val="22"/>
          <w:szCs w:val="22"/>
        </w:rPr>
      </w:pPr>
      <w:r w:rsidRPr="00E37F53">
        <w:rPr>
          <w:rFonts w:asciiTheme="minorHAnsi" w:hAnsiTheme="minorHAnsi" w:cstheme="minorHAnsi"/>
          <w:sz w:val="22"/>
          <w:szCs w:val="22"/>
        </w:rPr>
        <w:t>Law Major, Political Science Minor</w:t>
      </w:r>
    </w:p>
    <w:p w14:paraId="1C2A4421" w14:textId="46FF15CF" w:rsidR="006061AF" w:rsidRPr="00E37F53" w:rsidRDefault="006061AF" w:rsidP="006061AF">
      <w:pPr>
        <w:pStyle w:val="ListParagraph"/>
        <w:numPr>
          <w:ilvl w:val="0"/>
          <w:numId w:val="19"/>
        </w:numPr>
        <w:tabs>
          <w:tab w:val="left" w:pos="445"/>
        </w:tabs>
        <w:kinsoku w:val="0"/>
        <w:overflowPunct w:val="0"/>
        <w:spacing w:before="99"/>
        <w:rPr>
          <w:rFonts w:asciiTheme="minorHAnsi" w:hAnsiTheme="minorHAnsi" w:cstheme="minorHAnsi"/>
          <w:sz w:val="22"/>
          <w:szCs w:val="22"/>
        </w:rPr>
      </w:pPr>
      <w:r w:rsidRPr="00E37F53">
        <w:rPr>
          <w:rFonts w:asciiTheme="minorHAnsi" w:hAnsiTheme="minorHAnsi" w:cstheme="minorHAnsi"/>
          <w:sz w:val="22"/>
          <w:szCs w:val="22"/>
        </w:rPr>
        <w:t>Joint Honors Law and Political Science</w:t>
      </w:r>
    </w:p>
    <w:p w14:paraId="20D588F3" w14:textId="61DD882A" w:rsidR="006061AF" w:rsidRDefault="006061AF" w:rsidP="006061AF">
      <w:pPr>
        <w:pStyle w:val="ListParagraph"/>
        <w:numPr>
          <w:ilvl w:val="0"/>
          <w:numId w:val="19"/>
        </w:numPr>
        <w:tabs>
          <w:tab w:val="left" w:pos="445"/>
        </w:tabs>
        <w:kinsoku w:val="0"/>
        <w:overflowPunct w:val="0"/>
        <w:spacing w:before="99"/>
        <w:rPr>
          <w:rFonts w:asciiTheme="minorHAnsi" w:hAnsiTheme="minorHAnsi" w:cstheme="minorHAnsi"/>
          <w:sz w:val="22"/>
          <w:szCs w:val="22"/>
        </w:rPr>
      </w:pPr>
      <w:r w:rsidRPr="00E37F53">
        <w:rPr>
          <w:rFonts w:asciiTheme="minorHAnsi" w:hAnsiTheme="minorHAnsi" w:cstheme="minorHAnsi"/>
          <w:sz w:val="22"/>
          <w:szCs w:val="22"/>
        </w:rPr>
        <w:t>Political Science Minor, Law Minor</w:t>
      </w:r>
    </w:p>
    <w:p w14:paraId="0ABDAD65" w14:textId="5444FA3F" w:rsidR="007D600F" w:rsidRDefault="007D600F" w:rsidP="006061AF">
      <w:pPr>
        <w:pStyle w:val="ListParagraph"/>
        <w:numPr>
          <w:ilvl w:val="0"/>
          <w:numId w:val="19"/>
        </w:numPr>
        <w:tabs>
          <w:tab w:val="left" w:pos="445"/>
        </w:tabs>
        <w:kinsoku w:val="0"/>
        <w:overflowPunct w:val="0"/>
        <w:spacing w:before="99"/>
        <w:rPr>
          <w:rFonts w:asciiTheme="minorHAnsi" w:hAnsiTheme="minorHAnsi" w:cstheme="minorHAnsi"/>
          <w:sz w:val="22"/>
          <w:szCs w:val="22"/>
        </w:rPr>
      </w:pPr>
      <w:r>
        <w:rPr>
          <w:rFonts w:asciiTheme="minorHAnsi" w:hAnsiTheme="minorHAnsi" w:cstheme="minorHAnsi"/>
          <w:sz w:val="22"/>
          <w:szCs w:val="22"/>
        </w:rPr>
        <w:t>Law Major, History Minor</w:t>
      </w:r>
    </w:p>
    <w:p w14:paraId="754122F1" w14:textId="76DB3F0C" w:rsidR="007D600F" w:rsidRDefault="007D600F" w:rsidP="006061AF">
      <w:pPr>
        <w:pStyle w:val="ListParagraph"/>
        <w:numPr>
          <w:ilvl w:val="0"/>
          <w:numId w:val="19"/>
        </w:numPr>
        <w:tabs>
          <w:tab w:val="left" w:pos="445"/>
        </w:tabs>
        <w:kinsoku w:val="0"/>
        <w:overflowPunct w:val="0"/>
        <w:spacing w:before="99"/>
        <w:rPr>
          <w:rFonts w:asciiTheme="minorHAnsi" w:hAnsiTheme="minorHAnsi" w:cstheme="minorHAnsi"/>
          <w:sz w:val="22"/>
          <w:szCs w:val="22"/>
        </w:rPr>
      </w:pPr>
      <w:r>
        <w:rPr>
          <w:rFonts w:asciiTheme="minorHAnsi" w:hAnsiTheme="minorHAnsi" w:cstheme="minorHAnsi"/>
          <w:sz w:val="22"/>
          <w:szCs w:val="22"/>
        </w:rPr>
        <w:t>Joint Honors Law and History</w:t>
      </w:r>
    </w:p>
    <w:p w14:paraId="2E124598" w14:textId="6F2949DA" w:rsidR="007D600F" w:rsidRPr="00E37F53" w:rsidRDefault="007D600F" w:rsidP="006061AF">
      <w:pPr>
        <w:pStyle w:val="ListParagraph"/>
        <w:numPr>
          <w:ilvl w:val="0"/>
          <w:numId w:val="19"/>
        </w:numPr>
        <w:tabs>
          <w:tab w:val="left" w:pos="445"/>
        </w:tabs>
        <w:kinsoku w:val="0"/>
        <w:overflowPunct w:val="0"/>
        <w:spacing w:before="99"/>
        <w:rPr>
          <w:rFonts w:asciiTheme="minorHAnsi" w:hAnsiTheme="minorHAnsi" w:cstheme="minorHAnsi"/>
          <w:sz w:val="22"/>
          <w:szCs w:val="22"/>
        </w:rPr>
      </w:pPr>
      <w:r>
        <w:rPr>
          <w:rFonts w:asciiTheme="minorHAnsi" w:hAnsiTheme="minorHAnsi" w:cstheme="minorHAnsi"/>
          <w:sz w:val="22"/>
          <w:szCs w:val="22"/>
        </w:rPr>
        <w:t>History Major, Law Minor</w:t>
      </w:r>
    </w:p>
    <w:p w14:paraId="61FC1B4E" w14:textId="71234B38" w:rsidR="00C94C5F" w:rsidRPr="00E37F53" w:rsidRDefault="006061AF" w:rsidP="006061AF">
      <w:pPr>
        <w:pStyle w:val="ListParagraph"/>
        <w:numPr>
          <w:ilvl w:val="0"/>
          <w:numId w:val="19"/>
        </w:numPr>
        <w:tabs>
          <w:tab w:val="left" w:pos="445"/>
        </w:tabs>
        <w:kinsoku w:val="0"/>
        <w:overflowPunct w:val="0"/>
        <w:spacing w:before="99"/>
        <w:rPr>
          <w:rFonts w:asciiTheme="minorHAnsi" w:hAnsiTheme="minorHAnsi" w:cstheme="minorHAnsi"/>
          <w:sz w:val="22"/>
          <w:szCs w:val="22"/>
        </w:rPr>
      </w:pPr>
      <w:r w:rsidRPr="00E37F53">
        <w:rPr>
          <w:rFonts w:asciiTheme="minorHAnsi" w:hAnsiTheme="minorHAnsi" w:cstheme="minorHAnsi"/>
          <w:sz w:val="22"/>
          <w:szCs w:val="22"/>
        </w:rPr>
        <w:t>Other</w:t>
      </w:r>
    </w:p>
    <w:p w14:paraId="2CA3173B" w14:textId="77777777" w:rsidR="00CD6C78" w:rsidRDefault="00CD6C78">
      <w:pPr>
        <w:pStyle w:val="BodyText"/>
        <w:kinsoku w:val="0"/>
        <w:overflowPunct w:val="0"/>
        <w:rPr>
          <w:rFonts w:asciiTheme="minorHAnsi" w:hAnsiTheme="minorHAnsi" w:cstheme="minorHAnsi"/>
          <w:sz w:val="22"/>
          <w:szCs w:val="22"/>
        </w:rPr>
      </w:pPr>
    </w:p>
    <w:p w14:paraId="00B6B344" w14:textId="77777777" w:rsidR="003E04C6" w:rsidRDefault="003E04C6">
      <w:pPr>
        <w:pStyle w:val="BodyText"/>
        <w:kinsoku w:val="0"/>
        <w:overflowPunct w:val="0"/>
        <w:rPr>
          <w:rFonts w:asciiTheme="minorHAnsi" w:hAnsiTheme="minorHAnsi" w:cstheme="minorHAnsi"/>
          <w:sz w:val="22"/>
          <w:szCs w:val="22"/>
        </w:rPr>
      </w:pPr>
    </w:p>
    <w:p w14:paraId="57ADABAF" w14:textId="77777777" w:rsidR="003E04C6" w:rsidRDefault="003E04C6">
      <w:pPr>
        <w:pStyle w:val="BodyText"/>
        <w:kinsoku w:val="0"/>
        <w:overflowPunct w:val="0"/>
        <w:rPr>
          <w:rFonts w:asciiTheme="minorHAnsi" w:hAnsiTheme="minorHAnsi" w:cstheme="minorHAnsi"/>
          <w:sz w:val="22"/>
          <w:szCs w:val="22"/>
        </w:rPr>
      </w:pPr>
    </w:p>
    <w:p w14:paraId="6A13CEA9" w14:textId="77777777" w:rsidR="003E04C6" w:rsidRDefault="003E04C6">
      <w:pPr>
        <w:pStyle w:val="BodyText"/>
        <w:kinsoku w:val="0"/>
        <w:overflowPunct w:val="0"/>
        <w:rPr>
          <w:rFonts w:asciiTheme="minorHAnsi" w:hAnsiTheme="minorHAnsi" w:cstheme="minorHAnsi"/>
          <w:sz w:val="22"/>
          <w:szCs w:val="22"/>
        </w:rPr>
      </w:pPr>
    </w:p>
    <w:p w14:paraId="3DD4A001" w14:textId="77777777" w:rsidR="003E04C6" w:rsidRDefault="003E04C6">
      <w:pPr>
        <w:pStyle w:val="BodyText"/>
        <w:kinsoku w:val="0"/>
        <w:overflowPunct w:val="0"/>
        <w:rPr>
          <w:rFonts w:asciiTheme="minorHAnsi" w:hAnsiTheme="minorHAnsi" w:cstheme="minorHAnsi"/>
          <w:sz w:val="22"/>
          <w:szCs w:val="22"/>
        </w:rPr>
      </w:pPr>
    </w:p>
    <w:p w14:paraId="40ABD5E9" w14:textId="77777777" w:rsidR="003E04C6" w:rsidRPr="00E37F53" w:rsidRDefault="003E04C6">
      <w:pPr>
        <w:pStyle w:val="BodyText"/>
        <w:kinsoku w:val="0"/>
        <w:overflowPunct w:val="0"/>
        <w:rPr>
          <w:rFonts w:asciiTheme="minorHAnsi" w:hAnsiTheme="minorHAnsi" w:cstheme="minorHAnsi"/>
          <w:sz w:val="22"/>
          <w:szCs w:val="22"/>
        </w:rPr>
      </w:pPr>
    </w:p>
    <w:p w14:paraId="79B1A2FB" w14:textId="2EC66435" w:rsidR="009002AB" w:rsidRPr="00E37F53" w:rsidRDefault="009002AB" w:rsidP="006061AF">
      <w:pPr>
        <w:rPr>
          <w:rFonts w:asciiTheme="minorHAnsi" w:hAnsiTheme="minorHAnsi" w:cstheme="minorHAnsi"/>
          <w:sz w:val="22"/>
          <w:szCs w:val="22"/>
        </w:rPr>
      </w:pPr>
    </w:p>
    <w:p w14:paraId="0BFF03D3" w14:textId="51425C77" w:rsidR="009002AB" w:rsidRPr="00E37F53" w:rsidRDefault="009002AB" w:rsidP="009002AB">
      <w:pPr>
        <w:pStyle w:val="ListParagraph"/>
        <w:tabs>
          <w:tab w:val="left" w:pos="778"/>
        </w:tabs>
        <w:kinsoku w:val="0"/>
        <w:overflowPunct w:val="0"/>
        <w:rPr>
          <w:rFonts w:asciiTheme="minorHAnsi" w:hAnsiTheme="minorHAnsi" w:cstheme="minorHAnsi"/>
          <w:sz w:val="22"/>
          <w:szCs w:val="22"/>
        </w:rPr>
      </w:pPr>
    </w:p>
    <w:p w14:paraId="148B23DD" w14:textId="2DC4CC24" w:rsidR="00CD2E5B" w:rsidRDefault="00CD2E5B" w:rsidP="003F2E61">
      <w:pPr>
        <w:pStyle w:val="ListParagraph"/>
        <w:numPr>
          <w:ilvl w:val="0"/>
          <w:numId w:val="35"/>
        </w:numPr>
        <w:tabs>
          <w:tab w:val="left" w:pos="778"/>
        </w:tabs>
        <w:kinsoku w:val="0"/>
        <w:overflowPunct w:val="0"/>
        <w:rPr>
          <w:rFonts w:asciiTheme="minorHAnsi" w:hAnsiTheme="minorHAnsi" w:cstheme="minorHAnsi"/>
          <w:sz w:val="22"/>
          <w:szCs w:val="22"/>
        </w:rPr>
      </w:pPr>
      <w:r w:rsidRPr="003F2E61">
        <w:rPr>
          <w:rFonts w:asciiTheme="minorHAnsi" w:hAnsiTheme="minorHAnsi" w:cstheme="minorHAnsi"/>
          <w:sz w:val="22"/>
          <w:szCs w:val="22"/>
        </w:rPr>
        <w:t>If you were on the Joint Honors Pathway and switched to Single Honors Law pathway, please specify the Joint Honors Programme you were originally enrolled in:</w:t>
      </w:r>
    </w:p>
    <w:p w14:paraId="20FC14E0" w14:textId="77777777" w:rsidR="003E04C6" w:rsidRPr="003F2E61" w:rsidRDefault="003E04C6" w:rsidP="003E04C6">
      <w:pPr>
        <w:pStyle w:val="ListParagraph"/>
        <w:tabs>
          <w:tab w:val="left" w:pos="778"/>
        </w:tabs>
        <w:kinsoku w:val="0"/>
        <w:overflowPunct w:val="0"/>
        <w:ind w:left="786" w:firstLine="0"/>
        <w:rPr>
          <w:rFonts w:asciiTheme="minorHAnsi" w:hAnsiTheme="minorHAnsi" w:cstheme="minorHAnsi"/>
          <w:sz w:val="22"/>
          <w:szCs w:val="22"/>
        </w:rPr>
      </w:pPr>
    </w:p>
    <w:p w14:paraId="0ECE0FC7" w14:textId="38251F5F" w:rsidR="009002AB" w:rsidRPr="003F2E61" w:rsidRDefault="009002AB" w:rsidP="003F2E61">
      <w:pPr>
        <w:pStyle w:val="ListParagraph"/>
        <w:numPr>
          <w:ilvl w:val="0"/>
          <w:numId w:val="35"/>
        </w:numPr>
        <w:tabs>
          <w:tab w:val="left" w:pos="778"/>
        </w:tabs>
        <w:kinsoku w:val="0"/>
        <w:overflowPunct w:val="0"/>
        <w:rPr>
          <w:rFonts w:asciiTheme="minorHAnsi" w:hAnsiTheme="minorHAnsi" w:cstheme="minorHAnsi"/>
          <w:sz w:val="22"/>
          <w:szCs w:val="22"/>
        </w:rPr>
      </w:pPr>
      <w:r w:rsidRPr="003F2E61">
        <w:rPr>
          <w:rFonts w:asciiTheme="minorHAnsi" w:hAnsiTheme="minorHAnsi" w:cstheme="minorHAnsi"/>
          <w:sz w:val="22"/>
          <w:szCs w:val="22"/>
        </w:rPr>
        <w:t>Please give your overall Junior Freshman percentage result*. (result must be given as a whole number from 1 - 100, not a grade of II.1 etc.) </w:t>
      </w:r>
      <w:r w:rsidRPr="003F2E61">
        <w:rPr>
          <w:rFonts w:asciiTheme="minorHAnsi" w:hAnsiTheme="minorHAnsi" w:cstheme="minorHAnsi"/>
          <w:i/>
          <w:iCs/>
          <w:sz w:val="22"/>
          <w:szCs w:val="22"/>
        </w:rPr>
        <w:t>*These results will be checked and students who misreport their results will be excluded from the selection process</w:t>
      </w:r>
    </w:p>
    <w:p w14:paraId="44199F62" w14:textId="2B480020" w:rsidR="00CD6C78" w:rsidRPr="00E37F53" w:rsidRDefault="00CD6C78" w:rsidP="009002AB">
      <w:pPr>
        <w:pStyle w:val="BodyText"/>
        <w:kinsoku w:val="0"/>
        <w:overflowPunct w:val="0"/>
        <w:spacing w:before="7"/>
        <w:ind w:left="720"/>
        <w:rPr>
          <w:rFonts w:asciiTheme="minorHAnsi" w:hAnsiTheme="minorHAnsi" w:cstheme="minorHAnsi"/>
          <w:sz w:val="22"/>
          <w:szCs w:val="22"/>
        </w:rPr>
      </w:pPr>
    </w:p>
    <w:p w14:paraId="60124ACB" w14:textId="7D35B040" w:rsidR="00765C29" w:rsidRDefault="00765C29" w:rsidP="003F2E61">
      <w:pPr>
        <w:pStyle w:val="ListParagraph"/>
        <w:numPr>
          <w:ilvl w:val="0"/>
          <w:numId w:val="35"/>
        </w:numPr>
        <w:tabs>
          <w:tab w:val="left" w:pos="778"/>
        </w:tabs>
        <w:kinsoku w:val="0"/>
        <w:overflowPunct w:val="0"/>
        <w:rPr>
          <w:rFonts w:asciiTheme="minorHAnsi" w:hAnsiTheme="minorHAnsi" w:cstheme="minorHAnsi"/>
          <w:sz w:val="22"/>
          <w:szCs w:val="22"/>
        </w:rPr>
      </w:pPr>
      <w:r w:rsidRPr="00E37F53">
        <w:rPr>
          <w:rFonts w:asciiTheme="minorHAnsi" w:hAnsiTheme="minorHAnsi" w:cstheme="minorHAnsi"/>
          <w:sz w:val="22"/>
          <w:szCs w:val="22"/>
        </w:rPr>
        <w:t xml:space="preserve">Please upload the Junior Freshman transcript obtained from my.tcd.ie. </w:t>
      </w:r>
      <w:r w:rsidR="00CD2E5B">
        <w:rPr>
          <w:rFonts w:asciiTheme="minorHAnsi" w:hAnsiTheme="minorHAnsi" w:cstheme="minorHAnsi"/>
          <w:sz w:val="22"/>
          <w:szCs w:val="22"/>
        </w:rPr>
        <w:t xml:space="preserve">Label it with your full name and </w:t>
      </w:r>
      <w:r w:rsidR="00231577">
        <w:rPr>
          <w:rFonts w:asciiTheme="minorHAnsi" w:hAnsiTheme="minorHAnsi" w:cstheme="minorHAnsi"/>
          <w:sz w:val="22"/>
          <w:szCs w:val="22"/>
        </w:rPr>
        <w:t>JS transcript. A screenshot is acceptable.</w:t>
      </w:r>
      <w:r w:rsidRPr="00E37F53">
        <w:rPr>
          <w:rFonts w:asciiTheme="minorHAnsi" w:hAnsiTheme="minorHAnsi" w:cstheme="minorHAnsi"/>
          <w:sz w:val="22"/>
          <w:szCs w:val="22"/>
        </w:rPr>
        <w:t>* (No need to upload an official transcripts – neither Academic Registry not should programme administrators should be contacted with this regard) </w:t>
      </w:r>
    </w:p>
    <w:p w14:paraId="393349FB" w14:textId="28C4997B" w:rsidR="008230A3" w:rsidRDefault="008230A3" w:rsidP="008230A3">
      <w:pPr>
        <w:tabs>
          <w:tab w:val="left" w:pos="778"/>
        </w:tabs>
        <w:kinsoku w:val="0"/>
        <w:overflowPunct w:val="0"/>
        <w:rPr>
          <w:rFonts w:asciiTheme="minorHAnsi" w:hAnsiTheme="minorHAnsi" w:cstheme="minorHAnsi"/>
          <w:sz w:val="22"/>
          <w:szCs w:val="22"/>
        </w:rPr>
      </w:pPr>
    </w:p>
    <w:p w14:paraId="1940C1CE" w14:textId="77777777" w:rsidR="008230A3" w:rsidRPr="008230A3" w:rsidRDefault="008230A3" w:rsidP="008230A3">
      <w:pPr>
        <w:tabs>
          <w:tab w:val="left" w:pos="778"/>
        </w:tabs>
        <w:kinsoku w:val="0"/>
        <w:overflowPunct w:val="0"/>
        <w:rPr>
          <w:rFonts w:asciiTheme="minorHAnsi" w:hAnsiTheme="minorHAnsi" w:cstheme="minorHAnsi"/>
          <w:sz w:val="22"/>
          <w:szCs w:val="22"/>
        </w:rPr>
      </w:pPr>
    </w:p>
    <w:p w14:paraId="75153B2F" w14:textId="77777777" w:rsidR="00E37F53" w:rsidRDefault="00E37F53">
      <w:pPr>
        <w:pStyle w:val="BodyText"/>
        <w:kinsoku w:val="0"/>
        <w:overflowPunct w:val="0"/>
        <w:rPr>
          <w:rFonts w:asciiTheme="minorHAnsi" w:hAnsiTheme="minorHAnsi" w:cstheme="minorHAnsi"/>
          <w:b/>
          <w:bCs/>
          <w:sz w:val="22"/>
          <w:szCs w:val="22"/>
        </w:rPr>
      </w:pPr>
    </w:p>
    <w:p w14:paraId="456293A0" w14:textId="32150727" w:rsidR="006061AF" w:rsidRPr="00E37F53" w:rsidRDefault="00E37F53">
      <w:pPr>
        <w:pStyle w:val="BodyText"/>
        <w:kinsoku w:val="0"/>
        <w:overflowPunct w:val="0"/>
        <w:rPr>
          <w:rFonts w:asciiTheme="minorHAnsi" w:hAnsiTheme="minorHAnsi" w:cstheme="minorHAnsi"/>
          <w:b/>
          <w:bCs/>
          <w:sz w:val="22"/>
          <w:szCs w:val="22"/>
        </w:rPr>
      </w:pPr>
      <w:r>
        <w:rPr>
          <w:rFonts w:asciiTheme="minorHAnsi" w:hAnsiTheme="minorHAnsi" w:cstheme="minorHAnsi"/>
          <w:b/>
          <w:bCs/>
          <w:sz w:val="22"/>
          <w:szCs w:val="22"/>
        </w:rPr>
        <w:t xml:space="preserve">Section 2: </w:t>
      </w:r>
      <w:r w:rsidR="006061AF" w:rsidRPr="00E37F53">
        <w:rPr>
          <w:rFonts w:asciiTheme="minorHAnsi" w:hAnsiTheme="minorHAnsi" w:cstheme="minorHAnsi"/>
          <w:b/>
          <w:bCs/>
          <w:sz w:val="22"/>
          <w:szCs w:val="22"/>
        </w:rPr>
        <w:t xml:space="preserve">The following questions deals with </w:t>
      </w:r>
      <w:r w:rsidR="001E2DE7">
        <w:rPr>
          <w:rFonts w:asciiTheme="minorHAnsi" w:hAnsiTheme="minorHAnsi" w:cstheme="minorHAnsi"/>
          <w:b/>
          <w:bCs/>
          <w:sz w:val="22"/>
          <w:szCs w:val="22"/>
        </w:rPr>
        <w:t xml:space="preserve">your host university </w:t>
      </w:r>
      <w:r w:rsidR="006061AF" w:rsidRPr="00E37F53">
        <w:rPr>
          <w:rFonts w:asciiTheme="minorHAnsi" w:hAnsiTheme="minorHAnsi" w:cstheme="minorHAnsi"/>
          <w:b/>
          <w:bCs/>
          <w:sz w:val="22"/>
          <w:szCs w:val="22"/>
        </w:rPr>
        <w:t xml:space="preserve">preferences. </w:t>
      </w:r>
    </w:p>
    <w:p w14:paraId="5F0744ED" w14:textId="77777777" w:rsidR="006061AF" w:rsidRPr="00E37F53" w:rsidRDefault="006061AF">
      <w:pPr>
        <w:pStyle w:val="BodyText"/>
        <w:kinsoku w:val="0"/>
        <w:overflowPunct w:val="0"/>
        <w:rPr>
          <w:rFonts w:asciiTheme="minorHAnsi" w:hAnsiTheme="minorHAnsi" w:cstheme="minorHAnsi"/>
          <w:b/>
          <w:bCs/>
          <w:sz w:val="22"/>
          <w:szCs w:val="22"/>
        </w:rPr>
      </w:pPr>
    </w:p>
    <w:p w14:paraId="2B3316BF" w14:textId="77777777" w:rsidR="005834D1" w:rsidRPr="005834D1" w:rsidRDefault="005834D1" w:rsidP="005834D1">
      <w:pPr>
        <w:widowControl/>
        <w:autoSpaceDE/>
        <w:autoSpaceDN/>
        <w:adjustRightInd/>
        <w:rPr>
          <w:rFonts w:ascii="Segoe UI" w:hAnsi="Segoe UI" w:cs="Segoe UI"/>
          <w:color w:val="000000"/>
          <w:sz w:val="21"/>
          <w:szCs w:val="21"/>
        </w:rPr>
      </w:pPr>
      <w:r w:rsidRPr="005834D1">
        <w:rPr>
          <w:rFonts w:ascii="Segoe UI" w:hAnsi="Segoe UI" w:cs="Segoe UI"/>
          <w:color w:val="000000"/>
          <w:sz w:val="21"/>
          <w:szCs w:val="21"/>
        </w:rPr>
        <w:t>You may only apply to universities listed for your degree programme on the Law School Year Abroad website. Refer to PDF document </w:t>
      </w:r>
      <w:r w:rsidRPr="005834D1">
        <w:rPr>
          <w:rFonts w:ascii="Segoe UI" w:hAnsi="Segoe UI" w:cs="Segoe UI"/>
          <w:b/>
          <w:bCs/>
          <w:color w:val="000000"/>
          <w:sz w:val="21"/>
          <w:szCs w:val="21"/>
        </w:rPr>
        <w:t>' Law School Study Abroad Options 2024/25' </w:t>
      </w:r>
      <w:r w:rsidRPr="005834D1">
        <w:rPr>
          <w:rFonts w:ascii="Segoe UI" w:hAnsi="Segoe UI" w:cs="Segoe UI"/>
          <w:color w:val="000000"/>
          <w:sz w:val="21"/>
          <w:szCs w:val="21"/>
        </w:rPr>
        <w:t>available online: https://www.tcd.ie/law/programmes/undergraduate/study-abroad/index.php#PartnerUni</w:t>
      </w:r>
    </w:p>
    <w:p w14:paraId="178BC11E" w14:textId="61FC701B" w:rsidR="00CB13EF" w:rsidRPr="00E37F53" w:rsidRDefault="005834D1" w:rsidP="005834D1">
      <w:pPr>
        <w:pStyle w:val="BodyText"/>
        <w:kinsoku w:val="0"/>
        <w:overflowPunct w:val="0"/>
        <w:spacing w:line="321" w:lineRule="auto"/>
        <w:ind w:right="1064"/>
        <w:jc w:val="both"/>
        <w:rPr>
          <w:rFonts w:asciiTheme="minorHAnsi" w:hAnsiTheme="minorHAnsi" w:cstheme="minorHAnsi"/>
          <w:b/>
          <w:bCs/>
          <w:color w:val="000000"/>
          <w:sz w:val="22"/>
          <w:szCs w:val="22"/>
        </w:rPr>
      </w:pPr>
      <w:r w:rsidRPr="005834D1">
        <w:rPr>
          <w:rFonts w:ascii="Segoe UI" w:hAnsi="Segoe UI" w:cs="Segoe UI"/>
          <w:color w:val="000000"/>
          <w:sz w:val="21"/>
          <w:szCs w:val="21"/>
        </w:rPr>
        <w:br/>
      </w:r>
      <w:r w:rsidRPr="005834D1">
        <w:rPr>
          <w:rFonts w:ascii="Segoe UI" w:hAnsi="Segoe UI" w:cs="Segoe UI"/>
          <w:color w:val="000000"/>
          <w:sz w:val="21"/>
          <w:szCs w:val="21"/>
          <w:shd w:val="clear" w:color="auto" w:fill="FFFFFF"/>
        </w:rPr>
        <w:t>On the list of Study Abroad Options, the duration of exchange is specified.</w:t>
      </w:r>
      <w:r w:rsidRPr="005834D1">
        <w:rPr>
          <w:rFonts w:ascii="Segoe UI" w:hAnsi="Segoe UI" w:cs="Segoe UI"/>
          <w:color w:val="000000"/>
          <w:sz w:val="21"/>
          <w:szCs w:val="21"/>
        </w:rPr>
        <w:br/>
      </w:r>
      <w:r w:rsidRPr="005834D1">
        <w:rPr>
          <w:rFonts w:ascii="Segoe UI" w:hAnsi="Segoe UI" w:cs="Segoe UI"/>
          <w:color w:val="000000"/>
          <w:sz w:val="21"/>
          <w:szCs w:val="21"/>
        </w:rPr>
        <w:br/>
      </w:r>
      <w:r w:rsidRPr="005834D1">
        <w:rPr>
          <w:rFonts w:ascii="Segoe UI" w:hAnsi="Segoe UI" w:cs="Segoe UI"/>
          <w:color w:val="000000"/>
          <w:sz w:val="21"/>
          <w:szCs w:val="21"/>
          <w:shd w:val="clear" w:color="auto" w:fill="FFFFFF"/>
        </w:rPr>
        <w:t>If you are following</w:t>
      </w:r>
      <w:r w:rsidRPr="005834D1">
        <w:rPr>
          <w:rFonts w:ascii="Segoe UI" w:hAnsi="Segoe UI" w:cs="Segoe UI"/>
          <w:b/>
          <w:bCs/>
          <w:color w:val="000000"/>
          <w:sz w:val="21"/>
          <w:szCs w:val="21"/>
        </w:rPr>
        <w:t> Law Major, Business/Political Science/History Minor Option </w:t>
      </w:r>
      <w:r w:rsidRPr="005834D1">
        <w:rPr>
          <w:rFonts w:ascii="Segoe UI" w:hAnsi="Segoe UI" w:cs="Segoe UI"/>
          <w:color w:val="000000"/>
          <w:sz w:val="21"/>
          <w:szCs w:val="21"/>
          <w:shd w:val="clear" w:color="auto" w:fill="FFFFFF"/>
        </w:rPr>
        <w:t>B pathway, you are only permitted to study abroad in </w:t>
      </w:r>
      <w:r w:rsidRPr="005834D1">
        <w:rPr>
          <w:rFonts w:ascii="Segoe UI" w:hAnsi="Segoe UI" w:cs="Segoe UI"/>
          <w:b/>
          <w:bCs/>
          <w:color w:val="000000"/>
          <w:sz w:val="21"/>
          <w:szCs w:val="21"/>
        </w:rPr>
        <w:t>Michaelmas term</w:t>
      </w:r>
      <w:r w:rsidRPr="005834D1">
        <w:rPr>
          <w:rFonts w:ascii="Segoe UI" w:hAnsi="Segoe UI" w:cs="Segoe UI"/>
          <w:color w:val="000000"/>
          <w:sz w:val="21"/>
          <w:szCs w:val="21"/>
          <w:shd w:val="clear" w:color="auto" w:fill="FFFFFF"/>
        </w:rPr>
        <w:t>.</w:t>
      </w:r>
      <w:r w:rsidRPr="005834D1">
        <w:rPr>
          <w:rFonts w:ascii="Segoe UI" w:hAnsi="Segoe UI" w:cs="Segoe UI"/>
          <w:color w:val="000000"/>
          <w:sz w:val="21"/>
          <w:szCs w:val="21"/>
        </w:rPr>
        <w:br/>
      </w:r>
      <w:r w:rsidRPr="005834D1">
        <w:rPr>
          <w:rFonts w:ascii="Segoe UI" w:hAnsi="Segoe UI" w:cs="Segoe UI"/>
          <w:color w:val="000000"/>
          <w:sz w:val="21"/>
          <w:szCs w:val="21"/>
        </w:rPr>
        <w:br/>
      </w:r>
      <w:r w:rsidRPr="005834D1">
        <w:rPr>
          <w:rFonts w:ascii="Segoe UI" w:hAnsi="Segoe UI" w:cs="Segoe UI"/>
          <w:color w:val="000000"/>
          <w:sz w:val="21"/>
          <w:szCs w:val="21"/>
          <w:shd w:val="clear" w:color="auto" w:fill="FFFFFF"/>
        </w:rPr>
        <w:t>For students on other Pathways, they may have the option to apply for full year or one semester exchange (depending on availability from the university). If you have a strong preference, you are welcome to write FY (full year), MT (Semester 1), HT (Semester 2) beside your preferences etc. </w:t>
      </w:r>
      <w:r w:rsidRPr="005834D1">
        <w:rPr>
          <w:rFonts w:ascii="Segoe UI" w:hAnsi="Segoe UI" w:cs="Segoe UI"/>
          <w:color w:val="000000"/>
          <w:sz w:val="21"/>
          <w:szCs w:val="21"/>
        </w:rPr>
        <w:br/>
      </w:r>
      <w:r w:rsidRPr="005834D1">
        <w:rPr>
          <w:rFonts w:ascii="Segoe UI" w:hAnsi="Segoe UI" w:cs="Segoe UI"/>
          <w:color w:val="000000"/>
          <w:sz w:val="21"/>
          <w:szCs w:val="21"/>
        </w:rPr>
        <w:br/>
      </w:r>
      <w:r w:rsidRPr="005834D1">
        <w:rPr>
          <w:rFonts w:ascii="Segoe UI" w:hAnsi="Segoe UI" w:cs="Segoe UI"/>
          <w:color w:val="000000"/>
          <w:sz w:val="21"/>
          <w:szCs w:val="21"/>
          <w:shd w:val="clear" w:color="auto" w:fill="FFFFFF"/>
        </w:rPr>
        <w:t>For example - </w:t>
      </w:r>
      <w:r w:rsidRPr="005834D1">
        <w:rPr>
          <w:rFonts w:ascii="Segoe UI" w:hAnsi="Segoe UI" w:cs="Segoe UI"/>
          <w:i/>
          <w:iCs/>
          <w:color w:val="000000"/>
          <w:sz w:val="21"/>
          <w:szCs w:val="21"/>
        </w:rPr>
        <w:t>'Notre Dame MT'</w:t>
      </w:r>
      <w:r w:rsidRPr="005834D1">
        <w:rPr>
          <w:rFonts w:ascii="Segoe UI" w:hAnsi="Segoe UI" w:cs="Segoe UI"/>
          <w:color w:val="000000"/>
          <w:sz w:val="21"/>
          <w:szCs w:val="21"/>
        </w:rPr>
        <w:br/>
      </w:r>
      <w:r w:rsidR="006061AF" w:rsidRPr="00E37F53">
        <w:rPr>
          <w:rFonts w:asciiTheme="minorHAnsi" w:hAnsiTheme="minorHAnsi" w:cstheme="minorHAnsi"/>
          <w:color w:val="000000"/>
          <w:sz w:val="22"/>
          <w:szCs w:val="22"/>
        </w:rPr>
        <w:br/>
      </w:r>
      <w:r w:rsidR="006061AF" w:rsidRPr="00E37F53">
        <w:rPr>
          <w:rFonts w:asciiTheme="minorHAnsi" w:hAnsiTheme="minorHAnsi" w:cstheme="minorHAnsi"/>
          <w:color w:val="000000"/>
          <w:sz w:val="22"/>
          <w:szCs w:val="22"/>
          <w:shd w:val="clear" w:color="auto" w:fill="FFFFFF"/>
        </w:rPr>
        <w:t> </w:t>
      </w:r>
    </w:p>
    <w:p w14:paraId="28EC514E" w14:textId="77777777" w:rsidR="00CB13EF" w:rsidRPr="00E37F53" w:rsidRDefault="00CB13EF" w:rsidP="00CB13EF">
      <w:pPr>
        <w:pStyle w:val="BodyText"/>
        <w:kinsoku w:val="0"/>
        <w:overflowPunct w:val="0"/>
        <w:spacing w:line="321" w:lineRule="auto"/>
        <w:ind w:right="1064"/>
        <w:jc w:val="both"/>
        <w:rPr>
          <w:rFonts w:asciiTheme="minorHAnsi" w:hAnsiTheme="minorHAnsi" w:cstheme="minorHAnsi"/>
          <w:b/>
          <w:bCs/>
          <w:color w:val="000000"/>
          <w:sz w:val="22"/>
          <w:szCs w:val="22"/>
        </w:rPr>
      </w:pPr>
    </w:p>
    <w:p w14:paraId="6C01C6B8" w14:textId="58EAF2D9" w:rsidR="00CB13EF" w:rsidRDefault="00D60247" w:rsidP="00CB13EF">
      <w:pPr>
        <w:pStyle w:val="BodyText"/>
        <w:kinsoku w:val="0"/>
        <w:overflowPunct w:val="0"/>
        <w:spacing w:line="321" w:lineRule="auto"/>
        <w:ind w:right="1064"/>
        <w:rPr>
          <w:rFonts w:asciiTheme="minorHAnsi" w:hAnsiTheme="minorHAnsi" w:cstheme="minorHAnsi"/>
          <w:color w:val="000000"/>
          <w:sz w:val="22"/>
          <w:szCs w:val="22"/>
        </w:rPr>
      </w:pPr>
      <w:r>
        <w:rPr>
          <w:rFonts w:asciiTheme="minorHAnsi" w:hAnsiTheme="minorHAnsi" w:cstheme="minorHAnsi"/>
          <w:color w:val="000000"/>
          <w:sz w:val="22"/>
          <w:szCs w:val="22"/>
        </w:rPr>
        <w:t>9</w:t>
      </w:r>
      <w:r w:rsidR="00CB13EF" w:rsidRPr="00E37F53">
        <w:rPr>
          <w:rFonts w:asciiTheme="minorHAnsi" w:hAnsiTheme="minorHAnsi" w:cstheme="minorHAnsi"/>
          <w:color w:val="000000"/>
          <w:sz w:val="22"/>
          <w:szCs w:val="22"/>
        </w:rPr>
        <w:t xml:space="preserve"> .  Please  </w:t>
      </w:r>
      <w:r w:rsidR="008230A3">
        <w:rPr>
          <w:rFonts w:asciiTheme="minorHAnsi" w:hAnsiTheme="minorHAnsi" w:cstheme="minorHAnsi"/>
          <w:color w:val="000000"/>
          <w:sz w:val="22"/>
          <w:szCs w:val="22"/>
        </w:rPr>
        <w:t>indicate</w:t>
      </w:r>
      <w:r w:rsidR="00CB13EF" w:rsidRPr="00E37F53">
        <w:rPr>
          <w:rFonts w:asciiTheme="minorHAnsi" w:hAnsiTheme="minorHAnsi" w:cstheme="minorHAnsi"/>
          <w:color w:val="000000"/>
          <w:sz w:val="22"/>
          <w:szCs w:val="22"/>
        </w:rPr>
        <w:t xml:space="preserve">  your first preference</w:t>
      </w:r>
      <w:r w:rsidR="008230A3">
        <w:rPr>
          <w:rFonts w:asciiTheme="minorHAnsi" w:hAnsiTheme="minorHAnsi" w:cstheme="minorHAnsi"/>
          <w:color w:val="000000"/>
          <w:sz w:val="22"/>
          <w:szCs w:val="22"/>
        </w:rPr>
        <w:t>.</w:t>
      </w:r>
    </w:p>
    <w:p w14:paraId="67C23AC8" w14:textId="77777777" w:rsidR="00E37F53" w:rsidRPr="00E37F53" w:rsidRDefault="00E37F53" w:rsidP="00CB13EF">
      <w:pPr>
        <w:pStyle w:val="BodyText"/>
        <w:kinsoku w:val="0"/>
        <w:overflowPunct w:val="0"/>
        <w:spacing w:line="321" w:lineRule="auto"/>
        <w:ind w:right="1064"/>
        <w:rPr>
          <w:rFonts w:asciiTheme="minorHAnsi" w:hAnsiTheme="minorHAnsi" w:cstheme="minorHAnsi"/>
          <w:color w:val="000000"/>
          <w:sz w:val="22"/>
          <w:szCs w:val="22"/>
        </w:rPr>
      </w:pPr>
    </w:p>
    <w:p w14:paraId="27E74A90" w14:textId="7EBBDB6B" w:rsidR="00CB13EF" w:rsidRPr="00E37F53" w:rsidRDefault="00D60247" w:rsidP="00CB13EF">
      <w:pPr>
        <w:pStyle w:val="BodyText"/>
        <w:kinsoku w:val="0"/>
        <w:overflowPunct w:val="0"/>
        <w:spacing w:line="321" w:lineRule="auto"/>
        <w:ind w:right="1064"/>
        <w:rPr>
          <w:rFonts w:asciiTheme="minorHAnsi" w:hAnsiTheme="minorHAnsi" w:cstheme="minorHAnsi"/>
          <w:color w:val="000000"/>
          <w:sz w:val="22"/>
          <w:szCs w:val="22"/>
        </w:rPr>
      </w:pPr>
      <w:r>
        <w:rPr>
          <w:rFonts w:asciiTheme="minorHAnsi" w:hAnsiTheme="minorHAnsi" w:cstheme="minorHAnsi"/>
          <w:color w:val="000000"/>
          <w:sz w:val="22"/>
          <w:szCs w:val="22"/>
        </w:rPr>
        <w:t>10.</w:t>
      </w:r>
      <w:r w:rsidR="00E73AEC" w:rsidRPr="00E37F53">
        <w:rPr>
          <w:rFonts w:asciiTheme="minorHAnsi" w:hAnsiTheme="minorHAnsi" w:cstheme="minorHAnsi"/>
          <w:color w:val="000000"/>
          <w:sz w:val="22"/>
          <w:szCs w:val="22"/>
        </w:rPr>
        <w:t xml:space="preserve">  </w:t>
      </w:r>
      <w:r w:rsidR="00CB13EF" w:rsidRPr="00E37F53">
        <w:rPr>
          <w:rFonts w:asciiTheme="minorHAnsi" w:hAnsiTheme="minorHAnsi" w:cstheme="minorHAnsi"/>
          <w:color w:val="000000"/>
          <w:sz w:val="22"/>
          <w:szCs w:val="22"/>
        </w:rPr>
        <w:t>Please indicate the main reasons why you would like to study here</w:t>
      </w:r>
      <w:r w:rsidR="008230A3">
        <w:rPr>
          <w:rFonts w:asciiTheme="minorHAnsi" w:hAnsiTheme="minorHAnsi" w:cstheme="minorHAnsi"/>
          <w:color w:val="000000"/>
          <w:sz w:val="22"/>
          <w:szCs w:val="22"/>
        </w:rPr>
        <w:t>.</w:t>
      </w:r>
    </w:p>
    <w:p w14:paraId="4285C2B2" w14:textId="208B066D" w:rsidR="00FF775E" w:rsidRPr="00E37F53" w:rsidRDefault="00FF775E" w:rsidP="00CB13EF">
      <w:pPr>
        <w:pStyle w:val="BodyText"/>
        <w:kinsoku w:val="0"/>
        <w:overflowPunct w:val="0"/>
        <w:spacing w:line="321" w:lineRule="auto"/>
        <w:ind w:right="1064"/>
        <w:rPr>
          <w:rFonts w:asciiTheme="minorHAnsi" w:hAnsiTheme="minorHAnsi" w:cstheme="minorHAnsi"/>
          <w:color w:val="000000"/>
          <w:sz w:val="22"/>
          <w:szCs w:val="22"/>
        </w:rPr>
      </w:pPr>
    </w:p>
    <w:p w14:paraId="54964AAE" w14:textId="175FFA74" w:rsidR="00CB13EF" w:rsidRPr="00E37F53" w:rsidRDefault="00D60247" w:rsidP="001E2DE7">
      <w:pPr>
        <w:pStyle w:val="BodyText"/>
        <w:kinsoku w:val="0"/>
        <w:overflowPunct w:val="0"/>
        <w:spacing w:line="321" w:lineRule="auto"/>
        <w:ind w:right="1064"/>
        <w:rPr>
          <w:rFonts w:asciiTheme="minorHAnsi" w:hAnsiTheme="minorHAnsi" w:cstheme="minorHAnsi"/>
          <w:color w:val="000000"/>
          <w:sz w:val="22"/>
          <w:szCs w:val="22"/>
        </w:rPr>
      </w:pPr>
      <w:r>
        <w:rPr>
          <w:rFonts w:asciiTheme="minorHAnsi" w:hAnsiTheme="minorHAnsi" w:cstheme="minorHAnsi"/>
          <w:color w:val="000000"/>
          <w:sz w:val="22"/>
          <w:szCs w:val="22"/>
        </w:rPr>
        <w:t>11.</w:t>
      </w:r>
      <w:r w:rsidR="00CB13EF" w:rsidRPr="00E37F53">
        <w:rPr>
          <w:rFonts w:asciiTheme="minorHAnsi" w:hAnsiTheme="minorHAnsi" w:cstheme="minorHAnsi"/>
          <w:color w:val="000000"/>
          <w:sz w:val="22"/>
          <w:szCs w:val="22"/>
        </w:rPr>
        <w:t xml:space="preserve">Please  </w:t>
      </w:r>
      <w:r w:rsidR="00E37F53">
        <w:rPr>
          <w:rFonts w:asciiTheme="minorHAnsi" w:hAnsiTheme="minorHAnsi" w:cstheme="minorHAnsi"/>
          <w:color w:val="000000"/>
          <w:sz w:val="22"/>
          <w:szCs w:val="22"/>
        </w:rPr>
        <w:t>indicate</w:t>
      </w:r>
      <w:r w:rsidR="00CB13EF" w:rsidRPr="00E37F53">
        <w:rPr>
          <w:rFonts w:asciiTheme="minorHAnsi" w:hAnsiTheme="minorHAnsi" w:cstheme="minorHAnsi"/>
          <w:color w:val="000000"/>
          <w:sz w:val="22"/>
          <w:szCs w:val="22"/>
        </w:rPr>
        <w:t xml:space="preserve"> your second  preference</w:t>
      </w:r>
    </w:p>
    <w:p w14:paraId="45988169" w14:textId="77777777" w:rsidR="006061AF" w:rsidRPr="00E37F53" w:rsidRDefault="006061AF" w:rsidP="006061AF">
      <w:pPr>
        <w:pStyle w:val="BodyText"/>
        <w:kinsoku w:val="0"/>
        <w:overflowPunct w:val="0"/>
        <w:spacing w:line="321" w:lineRule="auto"/>
        <w:ind w:left="786" w:right="1064"/>
        <w:rPr>
          <w:rFonts w:asciiTheme="minorHAnsi" w:hAnsiTheme="minorHAnsi" w:cstheme="minorHAnsi"/>
          <w:color w:val="000000"/>
          <w:sz w:val="22"/>
          <w:szCs w:val="22"/>
        </w:rPr>
      </w:pPr>
    </w:p>
    <w:p w14:paraId="5935ACD7" w14:textId="0967DA2C" w:rsidR="006061AF" w:rsidRPr="00E37F53" w:rsidRDefault="006061AF" w:rsidP="00CB13EF">
      <w:pPr>
        <w:pStyle w:val="BodyText"/>
        <w:kinsoku w:val="0"/>
        <w:overflowPunct w:val="0"/>
        <w:spacing w:line="321" w:lineRule="auto"/>
        <w:ind w:right="1064"/>
        <w:rPr>
          <w:rFonts w:asciiTheme="minorHAnsi" w:hAnsiTheme="minorHAnsi" w:cstheme="minorHAnsi"/>
          <w:color w:val="000000"/>
          <w:sz w:val="22"/>
          <w:szCs w:val="22"/>
        </w:rPr>
      </w:pPr>
      <w:r w:rsidRPr="00E37F53">
        <w:rPr>
          <w:rFonts w:asciiTheme="minorHAnsi" w:hAnsiTheme="minorHAnsi" w:cstheme="minorHAnsi"/>
          <w:color w:val="000000"/>
          <w:sz w:val="22"/>
          <w:szCs w:val="22"/>
        </w:rPr>
        <w:t>1</w:t>
      </w:r>
      <w:r w:rsidR="00D60247">
        <w:rPr>
          <w:rFonts w:asciiTheme="minorHAnsi" w:hAnsiTheme="minorHAnsi" w:cstheme="minorHAnsi"/>
          <w:color w:val="000000"/>
          <w:sz w:val="22"/>
          <w:szCs w:val="22"/>
        </w:rPr>
        <w:t>2</w:t>
      </w:r>
      <w:r w:rsidR="00E73AEC" w:rsidRPr="00E37F53">
        <w:rPr>
          <w:rFonts w:asciiTheme="minorHAnsi" w:hAnsiTheme="minorHAnsi" w:cstheme="minorHAnsi"/>
          <w:color w:val="000000"/>
          <w:sz w:val="22"/>
          <w:szCs w:val="22"/>
        </w:rPr>
        <w:t xml:space="preserve">. </w:t>
      </w:r>
      <w:r w:rsidR="00CB13EF" w:rsidRPr="00E37F53">
        <w:rPr>
          <w:rFonts w:asciiTheme="minorHAnsi" w:hAnsiTheme="minorHAnsi" w:cstheme="minorHAnsi"/>
          <w:color w:val="000000"/>
          <w:sz w:val="22"/>
          <w:szCs w:val="22"/>
        </w:rPr>
        <w:t>Please indicate the main reasons why you would like to study here</w:t>
      </w:r>
    </w:p>
    <w:p w14:paraId="02A9ADEA" w14:textId="64A8E4E3" w:rsidR="00FF775E" w:rsidRPr="00E37F53" w:rsidRDefault="00FF775E" w:rsidP="00CB13EF">
      <w:pPr>
        <w:pStyle w:val="BodyText"/>
        <w:kinsoku w:val="0"/>
        <w:overflowPunct w:val="0"/>
        <w:spacing w:line="321" w:lineRule="auto"/>
        <w:ind w:right="1064"/>
        <w:rPr>
          <w:rFonts w:asciiTheme="minorHAnsi" w:hAnsiTheme="minorHAnsi" w:cstheme="minorHAnsi"/>
          <w:color w:val="000000"/>
          <w:sz w:val="22"/>
          <w:szCs w:val="22"/>
        </w:rPr>
      </w:pPr>
    </w:p>
    <w:p w14:paraId="4BDC90CF" w14:textId="20AC3558" w:rsidR="006061AF" w:rsidRDefault="00D60247" w:rsidP="001E2DE7">
      <w:pPr>
        <w:pStyle w:val="BodyText"/>
        <w:kinsoku w:val="0"/>
        <w:overflowPunct w:val="0"/>
        <w:spacing w:line="321" w:lineRule="auto"/>
        <w:ind w:right="1064"/>
        <w:rPr>
          <w:rFonts w:asciiTheme="minorHAnsi" w:hAnsiTheme="minorHAnsi" w:cstheme="minorHAnsi"/>
          <w:color w:val="000000"/>
          <w:sz w:val="22"/>
          <w:szCs w:val="22"/>
        </w:rPr>
      </w:pPr>
      <w:r>
        <w:rPr>
          <w:rFonts w:asciiTheme="minorHAnsi" w:hAnsiTheme="minorHAnsi" w:cstheme="minorHAnsi"/>
          <w:color w:val="000000"/>
          <w:sz w:val="22"/>
          <w:szCs w:val="22"/>
        </w:rPr>
        <w:t>13.</w:t>
      </w:r>
      <w:r w:rsidR="00FF775E" w:rsidRPr="00E37F53">
        <w:rPr>
          <w:rFonts w:asciiTheme="minorHAnsi" w:hAnsiTheme="minorHAnsi" w:cstheme="minorHAnsi"/>
          <w:color w:val="000000"/>
          <w:sz w:val="22"/>
          <w:szCs w:val="22"/>
        </w:rPr>
        <w:t>Pleas</w:t>
      </w:r>
      <w:r w:rsidR="008230A3">
        <w:rPr>
          <w:rFonts w:asciiTheme="minorHAnsi" w:hAnsiTheme="minorHAnsi" w:cstheme="minorHAnsi"/>
          <w:color w:val="000000"/>
          <w:sz w:val="22"/>
          <w:szCs w:val="22"/>
        </w:rPr>
        <w:t>e</w:t>
      </w:r>
      <w:r w:rsidR="00FF775E" w:rsidRPr="00E37F53">
        <w:rPr>
          <w:rFonts w:asciiTheme="minorHAnsi" w:hAnsiTheme="minorHAnsi" w:cstheme="minorHAnsi"/>
          <w:color w:val="000000"/>
          <w:sz w:val="22"/>
          <w:szCs w:val="22"/>
        </w:rPr>
        <w:t xml:space="preserve">  </w:t>
      </w:r>
      <w:r w:rsidR="006061AF" w:rsidRPr="00E37F53">
        <w:rPr>
          <w:rFonts w:asciiTheme="minorHAnsi" w:hAnsiTheme="minorHAnsi" w:cstheme="minorHAnsi"/>
          <w:color w:val="000000"/>
          <w:sz w:val="22"/>
          <w:szCs w:val="22"/>
        </w:rPr>
        <w:t xml:space="preserve">indicate  </w:t>
      </w:r>
      <w:r w:rsidR="00FF775E" w:rsidRPr="00E37F53">
        <w:rPr>
          <w:rFonts w:asciiTheme="minorHAnsi" w:hAnsiTheme="minorHAnsi" w:cstheme="minorHAnsi"/>
          <w:color w:val="000000"/>
          <w:sz w:val="22"/>
          <w:szCs w:val="22"/>
        </w:rPr>
        <w:t>your third preference</w:t>
      </w:r>
      <w:r w:rsidR="008230A3">
        <w:rPr>
          <w:rFonts w:asciiTheme="minorHAnsi" w:hAnsiTheme="minorHAnsi" w:cstheme="minorHAnsi"/>
          <w:color w:val="000000"/>
          <w:sz w:val="22"/>
          <w:szCs w:val="22"/>
        </w:rPr>
        <w:t>.</w:t>
      </w:r>
    </w:p>
    <w:p w14:paraId="5958887A" w14:textId="77777777" w:rsidR="008230A3" w:rsidRPr="00E37F53" w:rsidRDefault="008230A3" w:rsidP="008230A3">
      <w:pPr>
        <w:pStyle w:val="BodyText"/>
        <w:kinsoku w:val="0"/>
        <w:overflowPunct w:val="0"/>
        <w:spacing w:line="321" w:lineRule="auto"/>
        <w:ind w:left="777" w:right="1064"/>
        <w:rPr>
          <w:rFonts w:asciiTheme="minorHAnsi" w:hAnsiTheme="minorHAnsi" w:cstheme="minorHAnsi"/>
          <w:color w:val="000000"/>
          <w:sz w:val="22"/>
          <w:szCs w:val="22"/>
        </w:rPr>
      </w:pPr>
    </w:p>
    <w:p w14:paraId="45D7601A" w14:textId="0F4D64F2" w:rsidR="00FF775E" w:rsidRPr="00E37F53" w:rsidRDefault="006061AF" w:rsidP="00FF775E">
      <w:pPr>
        <w:pStyle w:val="BodyText"/>
        <w:kinsoku w:val="0"/>
        <w:overflowPunct w:val="0"/>
        <w:spacing w:line="321" w:lineRule="auto"/>
        <w:ind w:right="1064"/>
        <w:rPr>
          <w:rFonts w:asciiTheme="minorHAnsi" w:hAnsiTheme="minorHAnsi" w:cstheme="minorHAnsi"/>
          <w:color w:val="000000"/>
          <w:sz w:val="22"/>
          <w:szCs w:val="22"/>
        </w:rPr>
      </w:pPr>
      <w:r w:rsidRPr="00E37F53">
        <w:rPr>
          <w:rFonts w:asciiTheme="minorHAnsi" w:hAnsiTheme="minorHAnsi" w:cstheme="minorHAnsi"/>
          <w:color w:val="000000"/>
          <w:sz w:val="22"/>
          <w:szCs w:val="22"/>
        </w:rPr>
        <w:t>1</w:t>
      </w:r>
      <w:r w:rsidR="00D60247">
        <w:rPr>
          <w:rFonts w:asciiTheme="minorHAnsi" w:hAnsiTheme="minorHAnsi" w:cstheme="minorHAnsi"/>
          <w:color w:val="000000"/>
          <w:sz w:val="22"/>
          <w:szCs w:val="22"/>
        </w:rPr>
        <w:t>4</w:t>
      </w:r>
      <w:r w:rsidR="00E73AEC" w:rsidRPr="00E37F53">
        <w:rPr>
          <w:rFonts w:asciiTheme="minorHAnsi" w:hAnsiTheme="minorHAnsi" w:cstheme="minorHAnsi"/>
          <w:color w:val="000000"/>
          <w:sz w:val="22"/>
          <w:szCs w:val="22"/>
        </w:rPr>
        <w:t xml:space="preserve">. </w:t>
      </w:r>
      <w:r w:rsidR="00FF775E" w:rsidRPr="00E37F53">
        <w:rPr>
          <w:rFonts w:asciiTheme="minorHAnsi" w:hAnsiTheme="minorHAnsi" w:cstheme="minorHAnsi"/>
          <w:color w:val="000000"/>
          <w:sz w:val="22"/>
          <w:szCs w:val="22"/>
        </w:rPr>
        <w:t>Please indicate the main reasons</w:t>
      </w:r>
      <w:r w:rsidR="001E2DE7">
        <w:rPr>
          <w:rFonts w:asciiTheme="minorHAnsi" w:hAnsiTheme="minorHAnsi" w:cstheme="minorHAnsi"/>
          <w:color w:val="000000"/>
          <w:sz w:val="22"/>
          <w:szCs w:val="22"/>
        </w:rPr>
        <w:t xml:space="preserve"> </w:t>
      </w:r>
      <w:r w:rsidR="00FF775E" w:rsidRPr="00E37F53">
        <w:rPr>
          <w:rFonts w:asciiTheme="minorHAnsi" w:hAnsiTheme="minorHAnsi" w:cstheme="minorHAnsi"/>
          <w:color w:val="000000"/>
          <w:sz w:val="22"/>
          <w:szCs w:val="22"/>
        </w:rPr>
        <w:t>why you would like to study here</w:t>
      </w:r>
    </w:p>
    <w:p w14:paraId="24F3B0B5" w14:textId="33CEDA9C" w:rsidR="00FF775E" w:rsidRPr="00E37F53" w:rsidRDefault="00FF775E" w:rsidP="00FF775E">
      <w:pPr>
        <w:pStyle w:val="BodyText"/>
        <w:kinsoku w:val="0"/>
        <w:overflowPunct w:val="0"/>
        <w:spacing w:line="321" w:lineRule="auto"/>
        <w:ind w:right="1064"/>
        <w:rPr>
          <w:rFonts w:asciiTheme="minorHAnsi" w:hAnsiTheme="minorHAnsi" w:cstheme="minorHAnsi"/>
          <w:color w:val="000000"/>
          <w:sz w:val="22"/>
          <w:szCs w:val="22"/>
        </w:rPr>
      </w:pPr>
    </w:p>
    <w:p w14:paraId="4899F464" w14:textId="34515546" w:rsidR="00FF775E" w:rsidRPr="00E37F53" w:rsidRDefault="006061AF" w:rsidP="00FF775E">
      <w:pPr>
        <w:pStyle w:val="BodyText"/>
        <w:kinsoku w:val="0"/>
        <w:overflowPunct w:val="0"/>
        <w:spacing w:line="321" w:lineRule="auto"/>
        <w:ind w:right="1064"/>
        <w:rPr>
          <w:rFonts w:asciiTheme="minorHAnsi" w:hAnsiTheme="minorHAnsi" w:cstheme="minorHAnsi"/>
          <w:color w:val="000000"/>
          <w:sz w:val="22"/>
          <w:szCs w:val="22"/>
        </w:rPr>
      </w:pPr>
      <w:r w:rsidRPr="00E37F53">
        <w:rPr>
          <w:rFonts w:asciiTheme="minorHAnsi" w:hAnsiTheme="minorHAnsi" w:cstheme="minorHAnsi"/>
          <w:color w:val="000000"/>
          <w:sz w:val="22"/>
          <w:szCs w:val="22"/>
        </w:rPr>
        <w:t>1</w:t>
      </w:r>
      <w:r w:rsidR="00D60247">
        <w:rPr>
          <w:rFonts w:asciiTheme="minorHAnsi" w:hAnsiTheme="minorHAnsi" w:cstheme="minorHAnsi"/>
          <w:color w:val="000000"/>
          <w:sz w:val="22"/>
          <w:szCs w:val="22"/>
        </w:rPr>
        <w:t>5</w:t>
      </w:r>
      <w:r w:rsidR="00E73AEC" w:rsidRPr="00E37F53">
        <w:rPr>
          <w:rFonts w:asciiTheme="minorHAnsi" w:hAnsiTheme="minorHAnsi" w:cstheme="minorHAnsi"/>
          <w:color w:val="000000"/>
          <w:sz w:val="22"/>
          <w:szCs w:val="22"/>
        </w:rPr>
        <w:t xml:space="preserve">. </w:t>
      </w:r>
      <w:r w:rsidR="00FF775E" w:rsidRPr="00E37F53">
        <w:rPr>
          <w:rFonts w:asciiTheme="minorHAnsi" w:hAnsiTheme="minorHAnsi" w:cstheme="minorHAnsi"/>
          <w:color w:val="000000"/>
          <w:sz w:val="22"/>
          <w:szCs w:val="22"/>
        </w:rPr>
        <w:t xml:space="preserve">Please </w:t>
      </w:r>
      <w:r w:rsidRPr="00E37F53">
        <w:rPr>
          <w:rFonts w:asciiTheme="minorHAnsi" w:hAnsiTheme="minorHAnsi" w:cstheme="minorHAnsi"/>
          <w:color w:val="000000"/>
          <w:sz w:val="22"/>
          <w:szCs w:val="22"/>
        </w:rPr>
        <w:t>indicate</w:t>
      </w:r>
      <w:r w:rsidR="00FF775E" w:rsidRPr="00E37F53">
        <w:rPr>
          <w:rFonts w:asciiTheme="minorHAnsi" w:hAnsiTheme="minorHAnsi" w:cstheme="minorHAnsi"/>
          <w:color w:val="000000"/>
          <w:sz w:val="22"/>
          <w:szCs w:val="22"/>
        </w:rPr>
        <w:t xml:space="preserve"> your fourth  preference</w:t>
      </w:r>
      <w:r w:rsidR="008230A3">
        <w:rPr>
          <w:rFonts w:asciiTheme="minorHAnsi" w:hAnsiTheme="minorHAnsi" w:cstheme="minorHAnsi"/>
          <w:color w:val="000000"/>
          <w:sz w:val="22"/>
          <w:szCs w:val="22"/>
        </w:rPr>
        <w:t>.</w:t>
      </w:r>
    </w:p>
    <w:p w14:paraId="738511ED" w14:textId="77777777" w:rsidR="006061AF" w:rsidRPr="00E37F53" w:rsidRDefault="006061AF" w:rsidP="00FF775E">
      <w:pPr>
        <w:pStyle w:val="BodyText"/>
        <w:kinsoku w:val="0"/>
        <w:overflowPunct w:val="0"/>
        <w:spacing w:line="321" w:lineRule="auto"/>
        <w:ind w:right="1064"/>
        <w:rPr>
          <w:rFonts w:asciiTheme="minorHAnsi" w:hAnsiTheme="minorHAnsi" w:cstheme="minorHAnsi"/>
          <w:color w:val="000000"/>
          <w:sz w:val="22"/>
          <w:szCs w:val="22"/>
        </w:rPr>
      </w:pPr>
    </w:p>
    <w:p w14:paraId="4997D8C8" w14:textId="650B968B" w:rsidR="006061AF" w:rsidRPr="00E37F53" w:rsidRDefault="006061AF" w:rsidP="006061AF">
      <w:pPr>
        <w:pStyle w:val="BodyText"/>
        <w:kinsoku w:val="0"/>
        <w:overflowPunct w:val="0"/>
        <w:spacing w:line="321" w:lineRule="auto"/>
        <w:ind w:right="1064"/>
        <w:rPr>
          <w:rFonts w:asciiTheme="minorHAnsi" w:hAnsiTheme="minorHAnsi" w:cstheme="minorHAnsi"/>
          <w:color w:val="000000"/>
          <w:sz w:val="22"/>
          <w:szCs w:val="22"/>
        </w:rPr>
      </w:pPr>
      <w:r w:rsidRPr="00E37F53">
        <w:rPr>
          <w:rFonts w:asciiTheme="minorHAnsi" w:hAnsiTheme="minorHAnsi" w:cstheme="minorHAnsi"/>
          <w:color w:val="000000"/>
          <w:sz w:val="22"/>
          <w:szCs w:val="22"/>
        </w:rPr>
        <w:t>1</w:t>
      </w:r>
      <w:r w:rsidR="00D60247">
        <w:rPr>
          <w:rFonts w:asciiTheme="minorHAnsi" w:hAnsiTheme="minorHAnsi" w:cstheme="minorHAnsi"/>
          <w:color w:val="000000"/>
          <w:sz w:val="22"/>
          <w:szCs w:val="22"/>
        </w:rPr>
        <w:t>6</w:t>
      </w:r>
      <w:r w:rsidRPr="00E37F53">
        <w:rPr>
          <w:rFonts w:asciiTheme="minorHAnsi" w:hAnsiTheme="minorHAnsi" w:cstheme="minorHAnsi"/>
          <w:color w:val="000000"/>
          <w:sz w:val="22"/>
          <w:szCs w:val="22"/>
        </w:rPr>
        <w:t>. Please indicate the main reasons why you would like to study here</w:t>
      </w:r>
    </w:p>
    <w:p w14:paraId="6C2CC5D1" w14:textId="0CADD785" w:rsidR="00FF775E" w:rsidRPr="00E37F53" w:rsidRDefault="00FF775E" w:rsidP="00FF775E">
      <w:pPr>
        <w:pStyle w:val="BodyText"/>
        <w:kinsoku w:val="0"/>
        <w:overflowPunct w:val="0"/>
        <w:spacing w:line="321" w:lineRule="auto"/>
        <w:ind w:right="1064"/>
        <w:rPr>
          <w:rFonts w:asciiTheme="minorHAnsi" w:hAnsiTheme="minorHAnsi" w:cstheme="minorHAnsi"/>
          <w:color w:val="000000"/>
          <w:sz w:val="22"/>
          <w:szCs w:val="22"/>
        </w:rPr>
      </w:pPr>
    </w:p>
    <w:p w14:paraId="2C17C4B6" w14:textId="4D4FD499" w:rsidR="00FF775E" w:rsidRPr="00E37F53" w:rsidRDefault="006061AF" w:rsidP="00FF775E">
      <w:pPr>
        <w:pStyle w:val="BodyText"/>
        <w:kinsoku w:val="0"/>
        <w:overflowPunct w:val="0"/>
        <w:spacing w:line="321" w:lineRule="auto"/>
        <w:ind w:right="1064"/>
        <w:rPr>
          <w:rFonts w:asciiTheme="minorHAnsi" w:hAnsiTheme="minorHAnsi" w:cstheme="minorHAnsi"/>
          <w:color w:val="000000"/>
          <w:sz w:val="22"/>
          <w:szCs w:val="22"/>
        </w:rPr>
      </w:pPr>
      <w:r w:rsidRPr="00E37F53">
        <w:rPr>
          <w:rFonts w:asciiTheme="minorHAnsi" w:hAnsiTheme="minorHAnsi" w:cstheme="minorHAnsi"/>
          <w:color w:val="000000"/>
          <w:sz w:val="22"/>
          <w:szCs w:val="22"/>
        </w:rPr>
        <w:t>1</w:t>
      </w:r>
      <w:r w:rsidR="00D60247">
        <w:rPr>
          <w:rFonts w:asciiTheme="minorHAnsi" w:hAnsiTheme="minorHAnsi" w:cstheme="minorHAnsi"/>
          <w:color w:val="000000"/>
          <w:sz w:val="22"/>
          <w:szCs w:val="22"/>
        </w:rPr>
        <w:t>7</w:t>
      </w:r>
      <w:r w:rsidRPr="00E37F53">
        <w:rPr>
          <w:rFonts w:asciiTheme="minorHAnsi" w:hAnsiTheme="minorHAnsi" w:cstheme="minorHAnsi"/>
          <w:color w:val="000000"/>
          <w:sz w:val="22"/>
          <w:szCs w:val="22"/>
        </w:rPr>
        <w:t>.</w:t>
      </w:r>
      <w:r w:rsidR="00FF775E" w:rsidRPr="00E37F53">
        <w:rPr>
          <w:rFonts w:asciiTheme="minorHAnsi" w:hAnsiTheme="minorHAnsi" w:cstheme="minorHAnsi"/>
          <w:color w:val="000000"/>
          <w:sz w:val="22"/>
          <w:szCs w:val="22"/>
        </w:rPr>
        <w:t xml:space="preserve"> Please </w:t>
      </w:r>
      <w:r w:rsidRPr="00E37F53">
        <w:rPr>
          <w:rFonts w:asciiTheme="minorHAnsi" w:hAnsiTheme="minorHAnsi" w:cstheme="minorHAnsi"/>
          <w:color w:val="000000"/>
          <w:sz w:val="22"/>
          <w:szCs w:val="22"/>
        </w:rPr>
        <w:t>indicate</w:t>
      </w:r>
      <w:r w:rsidR="00FF775E" w:rsidRPr="00E37F53">
        <w:rPr>
          <w:rFonts w:asciiTheme="minorHAnsi" w:hAnsiTheme="minorHAnsi" w:cstheme="minorHAnsi"/>
          <w:color w:val="000000"/>
          <w:sz w:val="22"/>
          <w:szCs w:val="22"/>
        </w:rPr>
        <w:t xml:space="preserve"> your fi</w:t>
      </w:r>
      <w:r w:rsidR="00F35B93" w:rsidRPr="00E37F53">
        <w:rPr>
          <w:rFonts w:asciiTheme="minorHAnsi" w:hAnsiTheme="minorHAnsi" w:cstheme="minorHAnsi"/>
          <w:color w:val="000000"/>
          <w:sz w:val="22"/>
          <w:szCs w:val="22"/>
        </w:rPr>
        <w:t xml:space="preserve">fth </w:t>
      </w:r>
      <w:r w:rsidR="00FF775E" w:rsidRPr="00E37F53">
        <w:rPr>
          <w:rFonts w:asciiTheme="minorHAnsi" w:hAnsiTheme="minorHAnsi" w:cstheme="minorHAnsi"/>
          <w:color w:val="000000"/>
          <w:sz w:val="22"/>
          <w:szCs w:val="22"/>
        </w:rPr>
        <w:t xml:space="preserve"> preference</w:t>
      </w:r>
      <w:r w:rsidRPr="00E37F53">
        <w:rPr>
          <w:rFonts w:asciiTheme="minorHAnsi" w:hAnsiTheme="minorHAnsi" w:cstheme="minorHAnsi"/>
          <w:color w:val="000000"/>
          <w:sz w:val="22"/>
          <w:szCs w:val="22"/>
        </w:rPr>
        <w:t>.</w:t>
      </w:r>
    </w:p>
    <w:p w14:paraId="4BD99791" w14:textId="77777777" w:rsidR="006061AF" w:rsidRPr="00E37F53" w:rsidRDefault="006061AF" w:rsidP="00FF775E">
      <w:pPr>
        <w:pStyle w:val="BodyText"/>
        <w:kinsoku w:val="0"/>
        <w:overflowPunct w:val="0"/>
        <w:spacing w:line="321" w:lineRule="auto"/>
        <w:ind w:right="1064"/>
        <w:rPr>
          <w:rFonts w:asciiTheme="minorHAnsi" w:hAnsiTheme="minorHAnsi" w:cstheme="minorHAnsi"/>
          <w:color w:val="000000"/>
          <w:sz w:val="22"/>
          <w:szCs w:val="22"/>
        </w:rPr>
      </w:pPr>
    </w:p>
    <w:p w14:paraId="41741F54" w14:textId="1DD89BD9" w:rsidR="006061AF" w:rsidRPr="00E37F53" w:rsidRDefault="006061AF" w:rsidP="006061AF">
      <w:pPr>
        <w:pStyle w:val="BodyText"/>
        <w:kinsoku w:val="0"/>
        <w:overflowPunct w:val="0"/>
        <w:spacing w:line="321" w:lineRule="auto"/>
        <w:ind w:right="1064"/>
        <w:rPr>
          <w:rFonts w:asciiTheme="minorHAnsi" w:hAnsiTheme="minorHAnsi" w:cstheme="minorHAnsi"/>
          <w:color w:val="000000"/>
          <w:sz w:val="22"/>
          <w:szCs w:val="22"/>
        </w:rPr>
      </w:pPr>
      <w:r w:rsidRPr="00E37F53">
        <w:rPr>
          <w:rFonts w:asciiTheme="minorHAnsi" w:hAnsiTheme="minorHAnsi" w:cstheme="minorHAnsi"/>
          <w:color w:val="000000"/>
          <w:sz w:val="22"/>
          <w:szCs w:val="22"/>
        </w:rPr>
        <w:t>1</w:t>
      </w:r>
      <w:r w:rsidR="00D60247">
        <w:rPr>
          <w:rFonts w:asciiTheme="minorHAnsi" w:hAnsiTheme="minorHAnsi" w:cstheme="minorHAnsi"/>
          <w:color w:val="000000"/>
          <w:sz w:val="22"/>
          <w:szCs w:val="22"/>
        </w:rPr>
        <w:t>8</w:t>
      </w:r>
      <w:r w:rsidRPr="00E37F53">
        <w:rPr>
          <w:rFonts w:asciiTheme="minorHAnsi" w:hAnsiTheme="minorHAnsi" w:cstheme="minorHAnsi"/>
          <w:color w:val="000000"/>
          <w:sz w:val="22"/>
          <w:szCs w:val="22"/>
        </w:rPr>
        <w:t>. Please indicate the main reasons why you would like to study here</w:t>
      </w:r>
    </w:p>
    <w:p w14:paraId="1AE6CF42" w14:textId="23A9E43B" w:rsidR="00FF775E" w:rsidRPr="00E37F53" w:rsidRDefault="00FF775E" w:rsidP="00CB13EF">
      <w:pPr>
        <w:pStyle w:val="BodyText"/>
        <w:kinsoku w:val="0"/>
        <w:overflowPunct w:val="0"/>
        <w:spacing w:line="321" w:lineRule="auto"/>
        <w:ind w:right="1064"/>
        <w:rPr>
          <w:rFonts w:asciiTheme="minorHAnsi" w:hAnsiTheme="minorHAnsi" w:cstheme="minorHAnsi"/>
          <w:color w:val="000000"/>
          <w:sz w:val="22"/>
          <w:szCs w:val="22"/>
        </w:rPr>
      </w:pPr>
    </w:p>
    <w:p w14:paraId="23CE64E6" w14:textId="7E4F82E5" w:rsidR="00FF775E" w:rsidRPr="00E37F53" w:rsidRDefault="00D60247" w:rsidP="00FF775E">
      <w:pPr>
        <w:pStyle w:val="BodyText"/>
        <w:kinsoku w:val="0"/>
        <w:overflowPunct w:val="0"/>
        <w:spacing w:line="321" w:lineRule="auto"/>
        <w:ind w:right="1064"/>
        <w:rPr>
          <w:rFonts w:asciiTheme="minorHAnsi" w:hAnsiTheme="minorHAnsi" w:cstheme="minorHAnsi"/>
          <w:color w:val="000000"/>
          <w:sz w:val="22"/>
          <w:szCs w:val="22"/>
        </w:rPr>
      </w:pPr>
      <w:r>
        <w:rPr>
          <w:rFonts w:asciiTheme="minorHAnsi" w:hAnsiTheme="minorHAnsi" w:cstheme="minorHAnsi"/>
          <w:color w:val="000000"/>
          <w:sz w:val="22"/>
          <w:szCs w:val="22"/>
        </w:rPr>
        <w:t>19</w:t>
      </w:r>
      <w:r w:rsidR="00FF775E" w:rsidRPr="00E37F53">
        <w:rPr>
          <w:rFonts w:asciiTheme="minorHAnsi" w:hAnsiTheme="minorHAnsi" w:cstheme="minorHAnsi"/>
          <w:color w:val="000000"/>
          <w:sz w:val="22"/>
          <w:szCs w:val="22"/>
        </w:rPr>
        <w:t>.  Please indicate your term preference for Study Abroad, you may select more than one option.</w:t>
      </w:r>
      <w:r>
        <w:rPr>
          <w:rFonts w:asciiTheme="minorHAnsi" w:hAnsiTheme="minorHAnsi" w:cstheme="minorHAnsi"/>
          <w:color w:val="000000"/>
          <w:sz w:val="22"/>
          <w:szCs w:val="22"/>
        </w:rPr>
        <w:t xml:space="preserve"> </w:t>
      </w:r>
      <w:r w:rsidR="00CA0FEE">
        <w:rPr>
          <w:rFonts w:asciiTheme="minorHAnsi" w:hAnsiTheme="minorHAnsi" w:cstheme="minorHAnsi"/>
          <w:color w:val="000000"/>
          <w:sz w:val="22"/>
          <w:szCs w:val="22"/>
        </w:rPr>
        <w:t>However if</w:t>
      </w:r>
      <w:r>
        <w:rPr>
          <w:rFonts w:asciiTheme="minorHAnsi" w:hAnsiTheme="minorHAnsi" w:cstheme="minorHAnsi"/>
          <w:color w:val="000000"/>
          <w:sz w:val="22"/>
          <w:szCs w:val="22"/>
        </w:rPr>
        <w:t xml:space="preserve"> you are following Law Major, Subject 2 Minor pathway</w:t>
      </w:r>
      <w:r w:rsidR="00CA0FEE">
        <w:rPr>
          <w:rFonts w:asciiTheme="minorHAnsi" w:hAnsiTheme="minorHAnsi" w:cstheme="minorHAnsi"/>
          <w:color w:val="000000"/>
          <w:sz w:val="22"/>
          <w:szCs w:val="22"/>
        </w:rPr>
        <w:t>,</w:t>
      </w:r>
      <w:r>
        <w:rPr>
          <w:rFonts w:asciiTheme="minorHAnsi" w:hAnsiTheme="minorHAnsi" w:cstheme="minorHAnsi"/>
          <w:color w:val="000000"/>
          <w:sz w:val="22"/>
          <w:szCs w:val="22"/>
        </w:rPr>
        <w:t xml:space="preserve"> you must study </w:t>
      </w:r>
      <w:r w:rsidR="00CA0FEE">
        <w:rPr>
          <w:rFonts w:asciiTheme="minorHAnsi" w:hAnsiTheme="minorHAnsi" w:cstheme="minorHAnsi"/>
          <w:color w:val="000000"/>
          <w:sz w:val="22"/>
          <w:szCs w:val="22"/>
        </w:rPr>
        <w:t>abroad in Michaelmas term.</w:t>
      </w:r>
    </w:p>
    <w:p w14:paraId="6A7B7A49" w14:textId="5EB3A004" w:rsidR="00FF775E" w:rsidRPr="00E37F53" w:rsidRDefault="00FF775E" w:rsidP="00FF775E">
      <w:pPr>
        <w:pStyle w:val="BodyText"/>
        <w:kinsoku w:val="0"/>
        <w:overflowPunct w:val="0"/>
        <w:spacing w:line="321" w:lineRule="auto"/>
        <w:ind w:right="1064"/>
        <w:rPr>
          <w:rFonts w:asciiTheme="minorHAnsi" w:hAnsiTheme="minorHAnsi" w:cstheme="minorHAnsi"/>
          <w:color w:val="000000"/>
          <w:sz w:val="22"/>
          <w:szCs w:val="22"/>
        </w:rPr>
      </w:pPr>
      <w:r w:rsidRPr="00E37F53">
        <w:rPr>
          <w:rFonts w:asciiTheme="minorHAnsi" w:hAnsiTheme="minorHAnsi" w:cstheme="minorHAnsi"/>
          <w:color w:val="000000"/>
          <w:sz w:val="22"/>
          <w:szCs w:val="22"/>
        </w:rPr>
        <w:t xml:space="preserve">If you are </w:t>
      </w:r>
      <w:r w:rsidR="00CA0FEE">
        <w:rPr>
          <w:rFonts w:asciiTheme="minorHAnsi" w:hAnsiTheme="minorHAnsi" w:cstheme="minorHAnsi"/>
          <w:color w:val="000000"/>
          <w:sz w:val="22"/>
          <w:szCs w:val="22"/>
        </w:rPr>
        <w:t>open to the idea of studying abroad for</w:t>
      </w:r>
      <w:r w:rsidRPr="00E37F53">
        <w:rPr>
          <w:rFonts w:asciiTheme="minorHAnsi" w:hAnsiTheme="minorHAnsi" w:cstheme="minorHAnsi"/>
          <w:color w:val="000000"/>
          <w:sz w:val="22"/>
          <w:szCs w:val="22"/>
        </w:rPr>
        <w:t xml:space="preserve"> both full-year (when available) and one semester exchanges, please select all options.</w:t>
      </w:r>
    </w:p>
    <w:p w14:paraId="68026850" w14:textId="566D2BF5" w:rsidR="00FF775E" w:rsidRPr="00E37F53" w:rsidRDefault="00FF775E" w:rsidP="00FF775E">
      <w:pPr>
        <w:pStyle w:val="BodyText"/>
        <w:numPr>
          <w:ilvl w:val="0"/>
          <w:numId w:val="12"/>
        </w:numPr>
        <w:kinsoku w:val="0"/>
        <w:overflowPunct w:val="0"/>
        <w:spacing w:line="321" w:lineRule="auto"/>
        <w:ind w:right="1064"/>
        <w:rPr>
          <w:rFonts w:asciiTheme="minorHAnsi" w:hAnsiTheme="minorHAnsi" w:cstheme="minorHAnsi"/>
          <w:color w:val="000000"/>
          <w:sz w:val="22"/>
          <w:szCs w:val="22"/>
        </w:rPr>
      </w:pPr>
      <w:r w:rsidRPr="00E37F53">
        <w:rPr>
          <w:rFonts w:asciiTheme="minorHAnsi" w:hAnsiTheme="minorHAnsi" w:cstheme="minorHAnsi"/>
          <w:color w:val="000000"/>
          <w:sz w:val="22"/>
          <w:szCs w:val="22"/>
        </w:rPr>
        <w:t>Full Year</w:t>
      </w:r>
    </w:p>
    <w:p w14:paraId="6E654089" w14:textId="7EB2F975" w:rsidR="00FF775E" w:rsidRPr="00E37F53" w:rsidRDefault="00FF775E" w:rsidP="00FF775E">
      <w:pPr>
        <w:pStyle w:val="BodyText"/>
        <w:numPr>
          <w:ilvl w:val="0"/>
          <w:numId w:val="12"/>
        </w:numPr>
        <w:kinsoku w:val="0"/>
        <w:overflowPunct w:val="0"/>
        <w:spacing w:line="321" w:lineRule="auto"/>
        <w:ind w:right="1064"/>
        <w:rPr>
          <w:rFonts w:asciiTheme="minorHAnsi" w:hAnsiTheme="minorHAnsi" w:cstheme="minorHAnsi"/>
          <w:color w:val="000000"/>
          <w:sz w:val="22"/>
          <w:szCs w:val="22"/>
        </w:rPr>
      </w:pPr>
      <w:r w:rsidRPr="00E37F53">
        <w:rPr>
          <w:rFonts w:asciiTheme="minorHAnsi" w:hAnsiTheme="minorHAnsi" w:cstheme="minorHAnsi"/>
          <w:color w:val="000000"/>
          <w:sz w:val="22"/>
          <w:szCs w:val="22"/>
        </w:rPr>
        <w:t>Semester 1 (MT)</w:t>
      </w:r>
    </w:p>
    <w:p w14:paraId="3318F46B" w14:textId="72F6AABE" w:rsidR="00FF775E" w:rsidRPr="00E37F53" w:rsidRDefault="00FF775E" w:rsidP="00FF775E">
      <w:pPr>
        <w:pStyle w:val="BodyText"/>
        <w:numPr>
          <w:ilvl w:val="0"/>
          <w:numId w:val="12"/>
        </w:numPr>
        <w:kinsoku w:val="0"/>
        <w:overflowPunct w:val="0"/>
        <w:spacing w:line="321" w:lineRule="auto"/>
        <w:ind w:right="1064"/>
        <w:rPr>
          <w:rFonts w:asciiTheme="minorHAnsi" w:hAnsiTheme="minorHAnsi" w:cstheme="minorHAnsi"/>
          <w:color w:val="000000"/>
          <w:sz w:val="22"/>
          <w:szCs w:val="22"/>
        </w:rPr>
      </w:pPr>
      <w:r w:rsidRPr="00E37F53">
        <w:rPr>
          <w:rFonts w:asciiTheme="minorHAnsi" w:hAnsiTheme="minorHAnsi" w:cstheme="minorHAnsi"/>
          <w:color w:val="000000"/>
          <w:sz w:val="22"/>
          <w:szCs w:val="22"/>
        </w:rPr>
        <w:t>Semester 2 (HT)</w:t>
      </w:r>
    </w:p>
    <w:p w14:paraId="7C01292A" w14:textId="77777777" w:rsidR="00F35B93" w:rsidRPr="00E37F53" w:rsidRDefault="00F35B93" w:rsidP="00F35B93">
      <w:pPr>
        <w:pStyle w:val="BodyText"/>
        <w:kinsoku w:val="0"/>
        <w:overflowPunct w:val="0"/>
        <w:spacing w:line="321" w:lineRule="auto"/>
        <w:ind w:left="720" w:right="1064"/>
        <w:rPr>
          <w:rFonts w:asciiTheme="minorHAnsi" w:hAnsiTheme="minorHAnsi" w:cstheme="minorHAnsi"/>
          <w:color w:val="000000"/>
          <w:sz w:val="22"/>
          <w:szCs w:val="22"/>
        </w:rPr>
      </w:pPr>
    </w:p>
    <w:p w14:paraId="42B2A5E2" w14:textId="668511B2" w:rsidR="00FF775E" w:rsidRPr="00E37F53" w:rsidRDefault="006061AF" w:rsidP="00FF775E">
      <w:pPr>
        <w:pStyle w:val="BodyText"/>
        <w:kinsoku w:val="0"/>
        <w:overflowPunct w:val="0"/>
        <w:spacing w:line="321" w:lineRule="auto"/>
        <w:ind w:right="1064"/>
        <w:rPr>
          <w:rFonts w:asciiTheme="minorHAnsi" w:hAnsiTheme="minorHAnsi" w:cstheme="minorHAnsi"/>
          <w:color w:val="000000"/>
          <w:sz w:val="22"/>
          <w:szCs w:val="22"/>
        </w:rPr>
      </w:pPr>
      <w:r w:rsidRPr="00E37F53">
        <w:rPr>
          <w:rFonts w:asciiTheme="minorHAnsi" w:hAnsiTheme="minorHAnsi" w:cstheme="minorHAnsi"/>
          <w:color w:val="000000"/>
          <w:sz w:val="22"/>
          <w:szCs w:val="22"/>
        </w:rPr>
        <w:t>19</w:t>
      </w:r>
      <w:r w:rsidR="00FF775E" w:rsidRPr="00E37F53">
        <w:rPr>
          <w:rFonts w:asciiTheme="minorHAnsi" w:hAnsiTheme="minorHAnsi" w:cstheme="minorHAnsi"/>
          <w:color w:val="000000"/>
          <w:sz w:val="22"/>
          <w:szCs w:val="22"/>
        </w:rPr>
        <w:t>.  Please specify your knowledge of any foreign language spoken in your selected destination countries, and give details of any applicable language certification, if available.</w:t>
      </w:r>
    </w:p>
    <w:p w14:paraId="6024AC8A" w14:textId="20BA906E" w:rsidR="00FF775E" w:rsidRPr="00E37F53" w:rsidRDefault="00FF775E" w:rsidP="00FF775E">
      <w:pPr>
        <w:pStyle w:val="BodyText"/>
        <w:kinsoku w:val="0"/>
        <w:overflowPunct w:val="0"/>
        <w:spacing w:line="321" w:lineRule="auto"/>
        <w:ind w:right="1064"/>
        <w:rPr>
          <w:rFonts w:asciiTheme="minorHAnsi" w:hAnsiTheme="minorHAnsi" w:cstheme="minorHAnsi"/>
          <w:color w:val="000000"/>
          <w:sz w:val="22"/>
          <w:szCs w:val="22"/>
        </w:rPr>
      </w:pPr>
    </w:p>
    <w:p w14:paraId="63111CC8" w14:textId="228A1E1F" w:rsidR="00FF775E" w:rsidRPr="00E37F53" w:rsidRDefault="00FF775E" w:rsidP="00FF775E">
      <w:pPr>
        <w:pStyle w:val="BodyText"/>
        <w:kinsoku w:val="0"/>
        <w:overflowPunct w:val="0"/>
        <w:spacing w:line="321" w:lineRule="auto"/>
        <w:ind w:right="1064"/>
        <w:rPr>
          <w:rFonts w:asciiTheme="minorHAnsi" w:hAnsiTheme="minorHAnsi" w:cstheme="minorHAnsi"/>
          <w:color w:val="000000"/>
          <w:sz w:val="22"/>
          <w:szCs w:val="22"/>
        </w:rPr>
      </w:pPr>
    </w:p>
    <w:p w14:paraId="54039580" w14:textId="6A35CA2D" w:rsidR="00FF3909" w:rsidRPr="00E37F53" w:rsidRDefault="00FF3909" w:rsidP="00FF3909">
      <w:pPr>
        <w:pStyle w:val="BodyText"/>
        <w:kinsoku w:val="0"/>
        <w:overflowPunct w:val="0"/>
        <w:spacing w:line="321" w:lineRule="auto"/>
        <w:ind w:right="1064"/>
        <w:rPr>
          <w:rFonts w:asciiTheme="minorHAnsi" w:hAnsiTheme="minorHAnsi" w:cstheme="minorHAnsi"/>
          <w:color w:val="000000"/>
          <w:sz w:val="22"/>
          <w:szCs w:val="22"/>
        </w:rPr>
      </w:pPr>
      <w:r w:rsidRPr="00E37F53">
        <w:rPr>
          <w:rFonts w:asciiTheme="minorHAnsi" w:hAnsiTheme="minorHAnsi" w:cstheme="minorHAnsi"/>
          <w:color w:val="000000"/>
          <w:sz w:val="22"/>
          <w:szCs w:val="22"/>
        </w:rPr>
        <w:t xml:space="preserve">* </w:t>
      </w:r>
      <w:r w:rsidR="006061AF" w:rsidRPr="00E37F53">
        <w:rPr>
          <w:rFonts w:asciiTheme="minorHAnsi" w:hAnsiTheme="minorHAnsi" w:cstheme="minorHAnsi"/>
          <w:color w:val="000000"/>
          <w:sz w:val="22"/>
          <w:szCs w:val="22"/>
        </w:rPr>
        <w:t>20</w:t>
      </w:r>
      <w:r w:rsidRPr="00E37F53">
        <w:rPr>
          <w:rFonts w:asciiTheme="minorHAnsi" w:hAnsiTheme="minorHAnsi" w:cstheme="minorHAnsi"/>
          <w:color w:val="000000"/>
          <w:sz w:val="22"/>
          <w:szCs w:val="22"/>
        </w:rPr>
        <w:t>.</w:t>
      </w:r>
      <w:r w:rsidRPr="00E37F53">
        <w:rPr>
          <w:rFonts w:asciiTheme="minorHAnsi" w:hAnsiTheme="minorHAnsi" w:cstheme="minorHAnsi"/>
          <w:color w:val="333333"/>
          <w:sz w:val="22"/>
          <w:szCs w:val="22"/>
          <w:shd w:val="clear" w:color="auto" w:fill="FEFEFE"/>
        </w:rPr>
        <w:t xml:space="preserve"> </w:t>
      </w:r>
      <w:r w:rsidRPr="00E37F53">
        <w:rPr>
          <w:rFonts w:asciiTheme="minorHAnsi" w:hAnsiTheme="minorHAnsi" w:cstheme="minorHAnsi"/>
          <w:color w:val="000000"/>
          <w:sz w:val="22"/>
          <w:szCs w:val="22"/>
        </w:rPr>
        <w:t xml:space="preserve">Have you applied for </w:t>
      </w:r>
      <w:r w:rsidR="00035058">
        <w:rPr>
          <w:rFonts w:asciiTheme="minorHAnsi" w:hAnsiTheme="minorHAnsi" w:cstheme="minorHAnsi"/>
          <w:color w:val="000000"/>
          <w:sz w:val="22"/>
          <w:szCs w:val="22"/>
        </w:rPr>
        <w:t>I</w:t>
      </w:r>
      <w:r w:rsidR="003D2724">
        <w:rPr>
          <w:rFonts w:asciiTheme="minorHAnsi" w:hAnsiTheme="minorHAnsi" w:cstheme="minorHAnsi"/>
          <w:color w:val="000000"/>
          <w:sz w:val="22"/>
          <w:szCs w:val="22"/>
        </w:rPr>
        <w:t>nternational Exchange</w:t>
      </w:r>
      <w:r w:rsidR="00035058">
        <w:rPr>
          <w:rFonts w:asciiTheme="minorHAnsi" w:hAnsiTheme="minorHAnsi" w:cstheme="minorHAnsi"/>
          <w:color w:val="000000"/>
          <w:sz w:val="22"/>
          <w:szCs w:val="22"/>
        </w:rPr>
        <w:t xml:space="preserve"> Programme</w:t>
      </w:r>
      <w:r w:rsidR="003D2724">
        <w:rPr>
          <w:rFonts w:asciiTheme="minorHAnsi" w:hAnsiTheme="minorHAnsi" w:cstheme="minorHAnsi"/>
          <w:color w:val="000000"/>
          <w:sz w:val="22"/>
          <w:szCs w:val="22"/>
        </w:rPr>
        <w:t>, via Academic Registry?</w:t>
      </w:r>
    </w:p>
    <w:p w14:paraId="799D9798" w14:textId="27F02BC5" w:rsidR="00FF3909" w:rsidRPr="00E37F53" w:rsidRDefault="00FF3909" w:rsidP="00FF3909">
      <w:pPr>
        <w:pStyle w:val="BodyText"/>
        <w:numPr>
          <w:ilvl w:val="0"/>
          <w:numId w:val="18"/>
        </w:numPr>
        <w:kinsoku w:val="0"/>
        <w:overflowPunct w:val="0"/>
        <w:spacing w:line="321" w:lineRule="auto"/>
        <w:ind w:right="1064"/>
        <w:rPr>
          <w:rFonts w:asciiTheme="minorHAnsi" w:hAnsiTheme="minorHAnsi" w:cstheme="minorHAnsi"/>
          <w:color w:val="000000"/>
          <w:sz w:val="22"/>
          <w:szCs w:val="22"/>
        </w:rPr>
      </w:pPr>
      <w:r w:rsidRPr="00E37F53">
        <w:rPr>
          <w:rFonts w:asciiTheme="minorHAnsi" w:hAnsiTheme="minorHAnsi" w:cstheme="minorHAnsi"/>
          <w:color w:val="000000"/>
          <w:sz w:val="22"/>
          <w:szCs w:val="22"/>
        </w:rPr>
        <w:t>Yes</w:t>
      </w:r>
    </w:p>
    <w:p w14:paraId="43CBE754" w14:textId="56B2AE34" w:rsidR="00FF3909" w:rsidRPr="00E37F53" w:rsidRDefault="00FF3909" w:rsidP="00702F10">
      <w:pPr>
        <w:pStyle w:val="BodyText"/>
        <w:numPr>
          <w:ilvl w:val="0"/>
          <w:numId w:val="18"/>
        </w:numPr>
        <w:kinsoku w:val="0"/>
        <w:overflowPunct w:val="0"/>
        <w:spacing w:line="321" w:lineRule="auto"/>
        <w:ind w:right="1064"/>
        <w:rPr>
          <w:rFonts w:asciiTheme="minorHAnsi" w:hAnsiTheme="minorHAnsi" w:cstheme="minorHAnsi"/>
          <w:color w:val="000000"/>
          <w:sz w:val="22"/>
          <w:szCs w:val="22"/>
        </w:rPr>
      </w:pPr>
      <w:r w:rsidRPr="00E37F53">
        <w:rPr>
          <w:rFonts w:asciiTheme="minorHAnsi" w:hAnsiTheme="minorHAnsi" w:cstheme="minorHAnsi"/>
          <w:color w:val="000000"/>
          <w:sz w:val="22"/>
          <w:szCs w:val="22"/>
        </w:rPr>
        <w:t>No</w:t>
      </w:r>
    </w:p>
    <w:p w14:paraId="27B2403D" w14:textId="2AEBD20F" w:rsidR="00FF775E" w:rsidRPr="00E37F53" w:rsidRDefault="00FF775E" w:rsidP="00FF775E">
      <w:pPr>
        <w:pStyle w:val="BodyText"/>
        <w:kinsoku w:val="0"/>
        <w:overflowPunct w:val="0"/>
        <w:spacing w:line="321" w:lineRule="auto"/>
        <w:ind w:right="1064"/>
        <w:rPr>
          <w:rFonts w:asciiTheme="minorHAnsi" w:hAnsiTheme="minorHAnsi" w:cstheme="minorHAnsi"/>
          <w:color w:val="000000"/>
          <w:sz w:val="22"/>
          <w:szCs w:val="22"/>
        </w:rPr>
      </w:pPr>
    </w:p>
    <w:p w14:paraId="26DD31D3" w14:textId="77777777" w:rsidR="003D2724" w:rsidRDefault="006061AF" w:rsidP="003D2724">
      <w:pPr>
        <w:pStyle w:val="Heading3"/>
        <w:kinsoku w:val="0"/>
        <w:overflowPunct w:val="0"/>
        <w:spacing w:before="120" w:line="321" w:lineRule="auto"/>
        <w:ind w:right="839"/>
        <w:rPr>
          <w:rFonts w:asciiTheme="minorHAnsi" w:hAnsiTheme="minorHAnsi" w:cstheme="minorHAnsi"/>
          <w:sz w:val="22"/>
          <w:szCs w:val="22"/>
        </w:rPr>
      </w:pPr>
      <w:r w:rsidRPr="00E37F53">
        <w:rPr>
          <w:rFonts w:asciiTheme="minorHAnsi" w:hAnsiTheme="minorHAnsi" w:cstheme="minorHAnsi"/>
          <w:color w:val="000000"/>
          <w:sz w:val="22"/>
          <w:szCs w:val="22"/>
        </w:rPr>
        <w:t xml:space="preserve">21. </w:t>
      </w:r>
      <w:r w:rsidRPr="00E37F53">
        <w:rPr>
          <w:rFonts w:asciiTheme="minorHAnsi" w:hAnsiTheme="minorHAnsi" w:cstheme="minorHAnsi"/>
          <w:sz w:val="22"/>
          <w:szCs w:val="22"/>
        </w:rPr>
        <w:t>Do you consent to your contact details being shared in the future with students applying for Exchange</w:t>
      </w:r>
      <w:r w:rsidR="003D2724">
        <w:rPr>
          <w:rFonts w:asciiTheme="minorHAnsi" w:hAnsiTheme="minorHAnsi" w:cstheme="minorHAnsi"/>
          <w:sz w:val="22"/>
          <w:szCs w:val="22"/>
        </w:rPr>
        <w:t xml:space="preserve"> Programme? </w:t>
      </w:r>
      <w:r w:rsidR="003D2724" w:rsidRPr="003D2724">
        <w:rPr>
          <w:rFonts w:asciiTheme="minorHAnsi" w:hAnsiTheme="minorHAnsi" w:cstheme="minorHAnsi"/>
          <w:sz w:val="22"/>
          <w:szCs w:val="22"/>
        </w:rPr>
        <w:t>This would include your name, email address, host university location and period when you studied abroad. SF students may contact you with questions about your study abroad experience. This will assist them in choosing where to study abroad for their JS year. If you consent to this now, and wish to opt out at a later stage, you can email law.exchange@tcd.ie and we will no longer share your details with prospective exchange students.</w:t>
      </w:r>
    </w:p>
    <w:p w14:paraId="738804A3" w14:textId="4134EFB8" w:rsidR="006061AF" w:rsidRPr="00E37F53" w:rsidRDefault="006061AF" w:rsidP="003D2724">
      <w:pPr>
        <w:pStyle w:val="Heading3"/>
        <w:numPr>
          <w:ilvl w:val="0"/>
          <w:numId w:val="34"/>
        </w:numPr>
        <w:kinsoku w:val="0"/>
        <w:overflowPunct w:val="0"/>
        <w:spacing w:before="120" w:line="321" w:lineRule="auto"/>
        <w:ind w:right="839"/>
        <w:rPr>
          <w:rFonts w:asciiTheme="minorHAnsi" w:hAnsiTheme="minorHAnsi" w:cstheme="minorHAnsi"/>
          <w:sz w:val="22"/>
          <w:szCs w:val="22"/>
        </w:rPr>
      </w:pPr>
      <w:r w:rsidRPr="00E37F53">
        <w:rPr>
          <w:rFonts w:asciiTheme="minorHAnsi" w:hAnsiTheme="minorHAnsi" w:cstheme="minorHAnsi"/>
          <w:sz w:val="22"/>
          <w:szCs w:val="22"/>
        </w:rPr>
        <w:t>Yes</w:t>
      </w:r>
    </w:p>
    <w:p w14:paraId="490901EA" w14:textId="6052A580" w:rsidR="006061AF" w:rsidRPr="00E37F53" w:rsidRDefault="006061AF" w:rsidP="006061AF">
      <w:pPr>
        <w:pStyle w:val="ListParagraph"/>
        <w:numPr>
          <w:ilvl w:val="0"/>
          <w:numId w:val="22"/>
        </w:numPr>
        <w:rPr>
          <w:rFonts w:asciiTheme="minorHAnsi" w:hAnsiTheme="minorHAnsi" w:cstheme="minorHAnsi"/>
          <w:sz w:val="22"/>
          <w:szCs w:val="22"/>
        </w:rPr>
      </w:pPr>
      <w:r w:rsidRPr="00E37F53">
        <w:rPr>
          <w:rFonts w:asciiTheme="minorHAnsi" w:hAnsiTheme="minorHAnsi" w:cstheme="minorHAnsi"/>
          <w:sz w:val="22"/>
          <w:szCs w:val="22"/>
        </w:rPr>
        <w:t>No</w:t>
      </w:r>
    </w:p>
    <w:p w14:paraId="5DA401CE" w14:textId="446183AD" w:rsidR="006061AF" w:rsidRPr="00E37F53" w:rsidRDefault="006061AF" w:rsidP="006061AF">
      <w:pPr>
        <w:rPr>
          <w:rFonts w:asciiTheme="minorHAnsi" w:hAnsiTheme="minorHAnsi" w:cstheme="minorHAnsi"/>
          <w:sz w:val="22"/>
          <w:szCs w:val="22"/>
        </w:rPr>
      </w:pPr>
    </w:p>
    <w:p w14:paraId="03D2CA6E" w14:textId="5EC574EE" w:rsidR="006061AF" w:rsidRPr="00E37F53" w:rsidRDefault="006061AF" w:rsidP="006061AF">
      <w:pPr>
        <w:tabs>
          <w:tab w:val="left" w:pos="1590"/>
        </w:tabs>
        <w:ind w:right="421"/>
        <w:rPr>
          <w:rFonts w:asciiTheme="minorHAnsi" w:hAnsiTheme="minorHAnsi" w:cstheme="minorHAnsi"/>
          <w:i/>
          <w:sz w:val="22"/>
          <w:szCs w:val="22"/>
        </w:rPr>
      </w:pPr>
      <w:r w:rsidRPr="00E37F53">
        <w:rPr>
          <w:rFonts w:asciiTheme="minorHAnsi" w:hAnsiTheme="minorHAnsi" w:cstheme="minorHAnsi"/>
          <w:sz w:val="22"/>
          <w:szCs w:val="22"/>
        </w:rPr>
        <w:t xml:space="preserve">22. Do you consent to share your name, TCD email address and host university location with the </w:t>
      </w:r>
      <w:r w:rsidRPr="00E37F53">
        <w:rPr>
          <w:rFonts w:asciiTheme="minorHAnsi" w:hAnsiTheme="minorHAnsi" w:cstheme="minorHAnsi"/>
          <w:b/>
          <w:sz w:val="22"/>
          <w:szCs w:val="22"/>
        </w:rPr>
        <w:t>DU Law Society</w:t>
      </w:r>
      <w:r w:rsidRPr="00E37F53">
        <w:rPr>
          <w:rFonts w:asciiTheme="minorHAnsi" w:hAnsiTheme="minorHAnsi" w:cstheme="minorHAnsi"/>
          <w:sz w:val="22"/>
          <w:szCs w:val="22"/>
        </w:rPr>
        <w:t xml:space="preserve">: </w:t>
      </w:r>
      <w:r w:rsidRPr="00E37F53">
        <w:rPr>
          <w:rFonts w:asciiTheme="minorHAnsi" w:hAnsiTheme="minorHAnsi" w:cstheme="minorHAnsi"/>
          <w:i/>
          <w:sz w:val="22"/>
          <w:szCs w:val="22"/>
        </w:rPr>
        <w:t>If you agree to this, DU Law Society may contact you during your year abroad with monthly updates about Law Soc activities. They may contact you about speaking at Law Soc information evening on the study abroad experience in your SS year.</w:t>
      </w:r>
    </w:p>
    <w:p w14:paraId="5823B2B7" w14:textId="49FE5093" w:rsidR="006061AF" w:rsidRPr="00E37F53" w:rsidRDefault="006061AF" w:rsidP="006061AF">
      <w:pPr>
        <w:pStyle w:val="ListParagraph"/>
        <w:numPr>
          <w:ilvl w:val="0"/>
          <w:numId w:val="23"/>
        </w:numPr>
        <w:tabs>
          <w:tab w:val="left" w:pos="1590"/>
        </w:tabs>
        <w:ind w:right="421"/>
        <w:rPr>
          <w:rFonts w:asciiTheme="minorHAnsi" w:hAnsiTheme="minorHAnsi" w:cstheme="minorHAnsi"/>
          <w:i/>
          <w:sz w:val="22"/>
          <w:szCs w:val="22"/>
        </w:rPr>
      </w:pPr>
      <w:r w:rsidRPr="00E37F53">
        <w:rPr>
          <w:rFonts w:asciiTheme="minorHAnsi" w:hAnsiTheme="minorHAnsi" w:cstheme="minorHAnsi"/>
          <w:i/>
          <w:sz w:val="22"/>
          <w:szCs w:val="22"/>
        </w:rPr>
        <w:t>Yes</w:t>
      </w:r>
    </w:p>
    <w:p w14:paraId="3C65E2A2" w14:textId="639C4A45" w:rsidR="006061AF" w:rsidRPr="00E37F53" w:rsidRDefault="006061AF" w:rsidP="006061AF">
      <w:pPr>
        <w:pStyle w:val="ListParagraph"/>
        <w:numPr>
          <w:ilvl w:val="0"/>
          <w:numId w:val="23"/>
        </w:numPr>
        <w:tabs>
          <w:tab w:val="left" w:pos="1590"/>
        </w:tabs>
        <w:ind w:right="421"/>
        <w:rPr>
          <w:rFonts w:asciiTheme="minorHAnsi" w:hAnsiTheme="minorHAnsi" w:cstheme="minorHAnsi"/>
          <w:i/>
          <w:sz w:val="22"/>
          <w:szCs w:val="22"/>
        </w:rPr>
      </w:pPr>
      <w:r w:rsidRPr="00E37F53">
        <w:rPr>
          <w:rFonts w:asciiTheme="minorHAnsi" w:hAnsiTheme="minorHAnsi" w:cstheme="minorHAnsi"/>
          <w:i/>
          <w:sz w:val="22"/>
          <w:szCs w:val="22"/>
        </w:rPr>
        <w:t>No</w:t>
      </w:r>
    </w:p>
    <w:p w14:paraId="7DDA275B" w14:textId="1FC52271" w:rsidR="006061AF" w:rsidRPr="00E37F53" w:rsidRDefault="006061AF" w:rsidP="006061AF">
      <w:pPr>
        <w:tabs>
          <w:tab w:val="left" w:pos="1590"/>
        </w:tabs>
        <w:ind w:right="421"/>
        <w:rPr>
          <w:rFonts w:asciiTheme="minorHAnsi" w:hAnsiTheme="minorHAnsi" w:cstheme="minorHAnsi"/>
          <w:i/>
          <w:sz w:val="22"/>
          <w:szCs w:val="22"/>
        </w:rPr>
      </w:pPr>
    </w:p>
    <w:p w14:paraId="68C6FD5A" w14:textId="77777777" w:rsidR="006061AF" w:rsidRPr="00E37F53" w:rsidRDefault="006061AF" w:rsidP="006061AF">
      <w:pPr>
        <w:tabs>
          <w:tab w:val="left" w:pos="1590"/>
        </w:tabs>
        <w:ind w:right="421"/>
        <w:rPr>
          <w:rFonts w:asciiTheme="minorHAnsi" w:hAnsiTheme="minorHAnsi" w:cstheme="minorHAnsi"/>
          <w:i/>
          <w:sz w:val="22"/>
          <w:szCs w:val="22"/>
        </w:rPr>
      </w:pPr>
    </w:p>
    <w:p w14:paraId="6DA49143" w14:textId="48AC994E" w:rsidR="006061AF" w:rsidRPr="00E37F53" w:rsidRDefault="006061AF" w:rsidP="006061AF">
      <w:pPr>
        <w:tabs>
          <w:tab w:val="left" w:pos="1590"/>
        </w:tabs>
        <w:ind w:right="421"/>
        <w:rPr>
          <w:rFonts w:asciiTheme="minorHAnsi" w:hAnsiTheme="minorHAnsi" w:cstheme="minorHAnsi"/>
          <w:sz w:val="22"/>
          <w:szCs w:val="22"/>
        </w:rPr>
      </w:pPr>
    </w:p>
    <w:p w14:paraId="6C055D76" w14:textId="5D65AB1A" w:rsidR="006061AF" w:rsidRPr="00E37F53" w:rsidRDefault="006061AF" w:rsidP="006061AF">
      <w:pPr>
        <w:rPr>
          <w:rFonts w:asciiTheme="minorHAnsi" w:hAnsiTheme="minorHAnsi" w:cstheme="minorHAnsi"/>
          <w:sz w:val="22"/>
          <w:szCs w:val="22"/>
        </w:rPr>
      </w:pPr>
    </w:p>
    <w:p w14:paraId="33E64EFC" w14:textId="2C0AC9AE" w:rsidR="006061AF" w:rsidRPr="00E37F53" w:rsidRDefault="006061AF" w:rsidP="00FF775E">
      <w:pPr>
        <w:pStyle w:val="BodyText"/>
        <w:kinsoku w:val="0"/>
        <w:overflowPunct w:val="0"/>
        <w:spacing w:line="321" w:lineRule="auto"/>
        <w:ind w:right="1064"/>
        <w:rPr>
          <w:rFonts w:asciiTheme="minorHAnsi" w:hAnsiTheme="minorHAnsi" w:cstheme="minorHAnsi"/>
          <w:color w:val="000000"/>
          <w:sz w:val="22"/>
          <w:szCs w:val="22"/>
        </w:rPr>
      </w:pPr>
    </w:p>
    <w:p w14:paraId="369C9E15" w14:textId="3169616C" w:rsidR="00FF775E" w:rsidRPr="00E37F53" w:rsidRDefault="00FF775E" w:rsidP="00FF775E">
      <w:pPr>
        <w:pStyle w:val="BodyText"/>
        <w:kinsoku w:val="0"/>
        <w:overflowPunct w:val="0"/>
        <w:spacing w:line="321" w:lineRule="auto"/>
        <w:ind w:right="1064"/>
        <w:rPr>
          <w:rFonts w:asciiTheme="minorHAnsi" w:hAnsiTheme="minorHAnsi" w:cstheme="minorHAnsi"/>
          <w:color w:val="000000"/>
          <w:sz w:val="22"/>
          <w:szCs w:val="22"/>
        </w:rPr>
      </w:pPr>
    </w:p>
    <w:p w14:paraId="79D34C86" w14:textId="08A35490" w:rsidR="00CB13EF" w:rsidRPr="00E37F53" w:rsidRDefault="00CB13EF" w:rsidP="006061AF">
      <w:pPr>
        <w:pStyle w:val="BodyText"/>
        <w:kinsoku w:val="0"/>
        <w:overflowPunct w:val="0"/>
        <w:spacing w:line="321" w:lineRule="auto"/>
        <w:ind w:right="1064"/>
        <w:rPr>
          <w:rFonts w:asciiTheme="minorHAnsi" w:hAnsiTheme="minorHAnsi" w:cstheme="minorHAnsi"/>
          <w:color w:val="000000"/>
          <w:sz w:val="22"/>
          <w:szCs w:val="22"/>
        </w:rPr>
        <w:sectPr w:rsidR="00CB13EF" w:rsidRPr="00E37F53">
          <w:pgSz w:w="11900" w:h="16840"/>
          <w:pgMar w:top="840" w:right="740" w:bottom="280" w:left="740" w:header="720" w:footer="720" w:gutter="0"/>
          <w:cols w:space="720"/>
          <w:noEndnote/>
        </w:sectPr>
      </w:pPr>
    </w:p>
    <w:p w14:paraId="19D8C79D" w14:textId="042FDF7F" w:rsidR="00CD6C78" w:rsidRPr="00E37F53" w:rsidRDefault="00E37F53">
      <w:pPr>
        <w:pStyle w:val="BodyText"/>
        <w:kinsoku w:val="0"/>
        <w:overflowPunct w:val="0"/>
        <w:spacing w:before="179"/>
        <w:ind w:left="431"/>
        <w:rPr>
          <w:rFonts w:asciiTheme="minorHAnsi" w:hAnsiTheme="minorHAnsi" w:cstheme="minorHAnsi"/>
          <w:sz w:val="28"/>
          <w:szCs w:val="28"/>
        </w:rPr>
      </w:pPr>
      <w:r>
        <w:rPr>
          <w:rFonts w:asciiTheme="minorHAnsi" w:hAnsiTheme="minorHAnsi" w:cstheme="minorHAnsi"/>
          <w:sz w:val="28"/>
          <w:szCs w:val="28"/>
        </w:rPr>
        <w:lastRenderedPageBreak/>
        <w:t xml:space="preserve">Section 3: </w:t>
      </w:r>
      <w:r w:rsidR="00CD6C78" w:rsidRPr="00E37F53">
        <w:rPr>
          <w:rFonts w:asciiTheme="minorHAnsi" w:hAnsiTheme="minorHAnsi" w:cstheme="minorHAnsi"/>
          <w:sz w:val="28"/>
          <w:szCs w:val="28"/>
        </w:rPr>
        <w:t>Agreement and submission</w:t>
      </w:r>
    </w:p>
    <w:p w14:paraId="2C6EA150" w14:textId="77777777" w:rsidR="00CD6C78" w:rsidRPr="00E37F53" w:rsidRDefault="00CD6C78">
      <w:pPr>
        <w:pStyle w:val="BodyText"/>
        <w:kinsoku w:val="0"/>
        <w:overflowPunct w:val="0"/>
        <w:rPr>
          <w:rFonts w:asciiTheme="minorHAnsi" w:hAnsiTheme="minorHAnsi" w:cstheme="minorHAnsi"/>
          <w:sz w:val="22"/>
          <w:szCs w:val="22"/>
        </w:rPr>
      </w:pPr>
    </w:p>
    <w:p w14:paraId="4CF58D2A" w14:textId="77777777" w:rsidR="00CD6C78" w:rsidRPr="00E37F53" w:rsidRDefault="00CD6C78">
      <w:pPr>
        <w:pStyle w:val="BodyText"/>
        <w:kinsoku w:val="0"/>
        <w:overflowPunct w:val="0"/>
        <w:spacing w:before="7"/>
        <w:rPr>
          <w:rFonts w:asciiTheme="minorHAnsi" w:hAnsiTheme="minorHAnsi" w:cstheme="minorHAnsi"/>
          <w:sz w:val="22"/>
          <w:szCs w:val="22"/>
        </w:rPr>
      </w:pPr>
    </w:p>
    <w:p w14:paraId="03356A64" w14:textId="77777777" w:rsidR="00CD6C78" w:rsidRPr="00E37F53" w:rsidRDefault="00CD6C78">
      <w:pPr>
        <w:pStyle w:val="BodyText"/>
        <w:kinsoku w:val="0"/>
        <w:overflowPunct w:val="0"/>
        <w:ind w:left="444"/>
        <w:rPr>
          <w:rFonts w:asciiTheme="minorHAnsi" w:hAnsiTheme="minorHAnsi" w:cstheme="minorHAnsi"/>
          <w:b/>
          <w:bCs/>
          <w:sz w:val="22"/>
          <w:szCs w:val="22"/>
        </w:rPr>
      </w:pPr>
      <w:r w:rsidRPr="00E37F53">
        <w:rPr>
          <w:rFonts w:asciiTheme="minorHAnsi" w:hAnsiTheme="minorHAnsi" w:cstheme="minorHAnsi"/>
          <w:b/>
          <w:bCs/>
          <w:sz w:val="22"/>
          <w:szCs w:val="22"/>
        </w:rPr>
        <w:t>Please read the following carefully before submitting your   application.</w:t>
      </w:r>
    </w:p>
    <w:p w14:paraId="17F6B994" w14:textId="77777777" w:rsidR="00CD6C78" w:rsidRPr="00E37F53" w:rsidRDefault="00CD6C78">
      <w:pPr>
        <w:pStyle w:val="BodyText"/>
        <w:kinsoku w:val="0"/>
        <w:overflowPunct w:val="0"/>
        <w:spacing w:before="7"/>
        <w:rPr>
          <w:rFonts w:asciiTheme="minorHAnsi" w:hAnsiTheme="minorHAnsi" w:cstheme="minorHAnsi"/>
          <w:b/>
          <w:bCs/>
          <w:sz w:val="22"/>
          <w:szCs w:val="22"/>
        </w:rPr>
      </w:pPr>
    </w:p>
    <w:p w14:paraId="6F3A1258" w14:textId="7853E0FE" w:rsidR="00CD6C78" w:rsidRPr="00E37F53" w:rsidRDefault="00CD6C78" w:rsidP="007915C9">
      <w:pPr>
        <w:pStyle w:val="ListParagraph"/>
        <w:tabs>
          <w:tab w:val="left" w:pos="445"/>
        </w:tabs>
        <w:kinsoku w:val="0"/>
        <w:overflowPunct w:val="0"/>
        <w:spacing w:before="98" w:line="321" w:lineRule="auto"/>
        <w:ind w:right="722"/>
        <w:rPr>
          <w:rFonts w:asciiTheme="minorHAnsi" w:hAnsiTheme="minorHAnsi" w:cstheme="minorHAnsi"/>
          <w:sz w:val="22"/>
          <w:szCs w:val="22"/>
        </w:rPr>
      </w:pPr>
      <w:r w:rsidRPr="00E37F53">
        <w:rPr>
          <w:rFonts w:asciiTheme="minorHAnsi" w:hAnsiTheme="minorHAnsi" w:cstheme="minorHAnsi"/>
          <w:sz w:val="22"/>
          <w:szCs w:val="22"/>
        </w:rPr>
        <w:t>Study</w:t>
      </w:r>
      <w:r w:rsidR="00893C7D">
        <w:rPr>
          <w:rFonts w:asciiTheme="minorHAnsi" w:hAnsiTheme="minorHAnsi" w:cstheme="minorHAnsi"/>
          <w:sz w:val="22"/>
          <w:szCs w:val="22"/>
        </w:rPr>
        <w:t>ing</w:t>
      </w:r>
      <w:r w:rsidRPr="00E37F53">
        <w:rPr>
          <w:rFonts w:asciiTheme="minorHAnsi" w:hAnsiTheme="minorHAnsi" w:cstheme="minorHAnsi"/>
          <w:sz w:val="22"/>
          <w:szCs w:val="22"/>
        </w:rPr>
        <w:t xml:space="preserve"> abroad does not suit everyone. Before applying, students should reflect carefully on their individual academic goals, learning styles, personal circumstances etc. </w:t>
      </w:r>
      <w:r w:rsidRPr="00E37F53">
        <w:rPr>
          <w:rFonts w:asciiTheme="minorHAnsi" w:hAnsiTheme="minorHAnsi" w:cstheme="minorHAnsi"/>
          <w:spacing w:val="-4"/>
          <w:sz w:val="22"/>
          <w:szCs w:val="22"/>
        </w:rPr>
        <w:t xml:space="preserve">You </w:t>
      </w:r>
      <w:r w:rsidRPr="00E37F53">
        <w:rPr>
          <w:rFonts w:asciiTheme="minorHAnsi" w:hAnsiTheme="minorHAnsi" w:cstheme="minorHAnsi"/>
          <w:sz w:val="22"/>
          <w:szCs w:val="22"/>
        </w:rPr>
        <w:t xml:space="preserve">should have confidence in answering ‘YES’ to the following </w:t>
      </w:r>
      <w:r w:rsidRPr="00E37F53">
        <w:rPr>
          <w:rFonts w:asciiTheme="minorHAnsi" w:hAnsiTheme="minorHAnsi" w:cstheme="minorHAnsi"/>
          <w:spacing w:val="11"/>
          <w:sz w:val="22"/>
          <w:szCs w:val="22"/>
        </w:rPr>
        <w:t xml:space="preserve"> </w:t>
      </w:r>
      <w:r w:rsidRPr="00E37F53">
        <w:rPr>
          <w:rFonts w:asciiTheme="minorHAnsi" w:hAnsiTheme="minorHAnsi" w:cstheme="minorHAnsi"/>
          <w:sz w:val="22"/>
          <w:szCs w:val="22"/>
        </w:rPr>
        <w:t>statements</w:t>
      </w:r>
      <w:r w:rsidR="006061AF" w:rsidRPr="00E37F53">
        <w:rPr>
          <w:rFonts w:asciiTheme="minorHAnsi" w:hAnsiTheme="minorHAnsi" w:cstheme="minorHAnsi"/>
          <w:sz w:val="22"/>
          <w:szCs w:val="22"/>
        </w:rPr>
        <w:t xml:space="preserve"> in order to apply to the Law School Exchange Programme</w:t>
      </w:r>
      <w:r w:rsidR="008230A3">
        <w:rPr>
          <w:rFonts w:asciiTheme="minorHAnsi" w:hAnsiTheme="minorHAnsi" w:cstheme="minorHAnsi"/>
          <w:sz w:val="22"/>
          <w:szCs w:val="22"/>
        </w:rPr>
        <w:t>.</w:t>
      </w:r>
    </w:p>
    <w:p w14:paraId="21DEA0EC" w14:textId="77777777" w:rsidR="00CD6C78" w:rsidRPr="00E37F53" w:rsidRDefault="00CD6C78">
      <w:pPr>
        <w:pStyle w:val="BodyText"/>
        <w:kinsoku w:val="0"/>
        <w:overflowPunct w:val="0"/>
        <w:spacing w:before="5"/>
        <w:rPr>
          <w:rFonts w:asciiTheme="minorHAnsi" w:hAnsiTheme="minorHAnsi" w:cstheme="minorHAnsi"/>
          <w:sz w:val="22"/>
          <w:szCs w:val="22"/>
        </w:rPr>
      </w:pPr>
    </w:p>
    <w:p w14:paraId="2C74DD7E" w14:textId="2B1D7FAF" w:rsidR="00CD6C78" w:rsidRPr="008230A3" w:rsidRDefault="006061AF" w:rsidP="008230A3">
      <w:pPr>
        <w:pStyle w:val="BodyText"/>
        <w:kinsoku w:val="0"/>
        <w:overflowPunct w:val="0"/>
        <w:spacing w:before="1"/>
        <w:ind w:left="303"/>
        <w:rPr>
          <w:rFonts w:asciiTheme="minorHAnsi" w:hAnsiTheme="minorHAnsi" w:cstheme="minorHAnsi"/>
          <w:w w:val="105"/>
          <w:sz w:val="22"/>
          <w:szCs w:val="22"/>
        </w:rPr>
      </w:pPr>
      <w:r w:rsidRPr="00E37F53">
        <w:rPr>
          <w:rFonts w:asciiTheme="minorHAnsi" w:hAnsiTheme="minorHAnsi" w:cstheme="minorHAnsi"/>
          <w:w w:val="105"/>
          <w:sz w:val="22"/>
          <w:szCs w:val="22"/>
        </w:rPr>
        <w:t xml:space="preserve">23. </w:t>
      </w:r>
      <w:r w:rsidR="00CD6C78" w:rsidRPr="00E37F53">
        <w:rPr>
          <w:rFonts w:asciiTheme="minorHAnsi" w:hAnsiTheme="minorHAnsi" w:cstheme="minorHAnsi"/>
          <w:w w:val="105"/>
          <w:sz w:val="22"/>
          <w:szCs w:val="22"/>
        </w:rPr>
        <w:t xml:space="preserve">I am aware of the exceptional academic and personal challenges that regularly arise during </w:t>
      </w:r>
      <w:r w:rsidRPr="00E37F53">
        <w:rPr>
          <w:rFonts w:asciiTheme="minorHAnsi" w:hAnsiTheme="minorHAnsi" w:cstheme="minorHAnsi"/>
          <w:w w:val="105"/>
          <w:sz w:val="22"/>
          <w:szCs w:val="22"/>
        </w:rPr>
        <w:tab/>
      </w:r>
      <w:r w:rsidRPr="00E37F53">
        <w:rPr>
          <w:rFonts w:asciiTheme="minorHAnsi" w:hAnsiTheme="minorHAnsi" w:cstheme="minorHAnsi"/>
          <w:w w:val="105"/>
          <w:sz w:val="22"/>
          <w:szCs w:val="22"/>
        </w:rPr>
        <w:tab/>
      </w:r>
      <w:r w:rsidR="00CD6C78" w:rsidRPr="00E37F53">
        <w:rPr>
          <w:rFonts w:asciiTheme="minorHAnsi" w:hAnsiTheme="minorHAnsi" w:cstheme="minorHAnsi"/>
          <w:w w:val="105"/>
          <w:sz w:val="22"/>
          <w:szCs w:val="22"/>
        </w:rPr>
        <w:t xml:space="preserve"> abroad</w:t>
      </w:r>
      <w:r w:rsidRPr="00E37F53">
        <w:rPr>
          <w:rFonts w:asciiTheme="minorHAnsi" w:hAnsiTheme="minorHAnsi" w:cstheme="minorHAnsi"/>
          <w:w w:val="105"/>
          <w:sz w:val="22"/>
          <w:szCs w:val="22"/>
        </w:rPr>
        <w:t xml:space="preserve">. </w:t>
      </w:r>
      <w:r w:rsidR="00CD6C78" w:rsidRPr="00E37F53">
        <w:rPr>
          <w:rFonts w:asciiTheme="minorHAnsi" w:hAnsiTheme="minorHAnsi" w:cstheme="minorHAnsi"/>
          <w:w w:val="105"/>
          <w:sz w:val="22"/>
          <w:szCs w:val="22"/>
        </w:rPr>
        <w:t>I am not aware of any issue(s) or factor(s) that would adversely affect my ability</w:t>
      </w:r>
      <w:r w:rsidR="008230A3">
        <w:rPr>
          <w:rFonts w:asciiTheme="minorHAnsi" w:hAnsiTheme="minorHAnsi" w:cstheme="minorHAnsi"/>
          <w:w w:val="105"/>
          <w:sz w:val="22"/>
          <w:szCs w:val="22"/>
        </w:rPr>
        <w:t xml:space="preserve"> </w:t>
      </w:r>
      <w:r w:rsidR="00CD6C78" w:rsidRPr="008230A3">
        <w:rPr>
          <w:rFonts w:asciiTheme="minorHAnsi" w:hAnsiTheme="minorHAnsi" w:cstheme="minorHAnsi"/>
          <w:w w:val="105"/>
          <w:sz w:val="22"/>
          <w:szCs w:val="22"/>
        </w:rPr>
        <w:t>to</w:t>
      </w:r>
      <w:r w:rsidR="00CD6C78" w:rsidRPr="008230A3">
        <w:rPr>
          <w:rFonts w:asciiTheme="minorHAnsi" w:hAnsiTheme="minorHAnsi" w:cstheme="minorHAnsi"/>
          <w:spacing w:val="-8"/>
          <w:w w:val="105"/>
          <w:sz w:val="22"/>
          <w:szCs w:val="22"/>
        </w:rPr>
        <w:t xml:space="preserve"> </w:t>
      </w:r>
      <w:r w:rsidR="00CD6C78" w:rsidRPr="008230A3">
        <w:rPr>
          <w:rFonts w:asciiTheme="minorHAnsi" w:hAnsiTheme="minorHAnsi" w:cstheme="minorHAnsi"/>
          <w:w w:val="105"/>
          <w:sz w:val="22"/>
          <w:szCs w:val="22"/>
        </w:rPr>
        <w:t>integrate</w:t>
      </w:r>
      <w:r w:rsidR="00CD6C78" w:rsidRPr="008230A3">
        <w:rPr>
          <w:rFonts w:asciiTheme="minorHAnsi" w:hAnsiTheme="minorHAnsi" w:cstheme="minorHAnsi"/>
          <w:spacing w:val="-8"/>
          <w:w w:val="105"/>
          <w:sz w:val="22"/>
          <w:szCs w:val="22"/>
        </w:rPr>
        <w:t xml:space="preserve"> </w:t>
      </w:r>
      <w:r w:rsidR="00CD6C78" w:rsidRPr="008230A3">
        <w:rPr>
          <w:rFonts w:asciiTheme="minorHAnsi" w:hAnsiTheme="minorHAnsi" w:cstheme="minorHAnsi"/>
          <w:w w:val="105"/>
          <w:sz w:val="22"/>
          <w:szCs w:val="22"/>
        </w:rPr>
        <w:t>smoothly</w:t>
      </w:r>
      <w:r w:rsidR="00CD6C78" w:rsidRPr="008230A3">
        <w:rPr>
          <w:rFonts w:asciiTheme="minorHAnsi" w:hAnsiTheme="minorHAnsi" w:cstheme="minorHAnsi"/>
          <w:spacing w:val="-8"/>
          <w:w w:val="105"/>
          <w:sz w:val="22"/>
          <w:szCs w:val="22"/>
        </w:rPr>
        <w:t xml:space="preserve"> </w:t>
      </w:r>
      <w:r w:rsidR="00CD6C78" w:rsidRPr="008230A3">
        <w:rPr>
          <w:rFonts w:asciiTheme="minorHAnsi" w:hAnsiTheme="minorHAnsi" w:cstheme="minorHAnsi"/>
          <w:w w:val="105"/>
          <w:sz w:val="22"/>
          <w:szCs w:val="22"/>
        </w:rPr>
        <w:t>into</w:t>
      </w:r>
      <w:r w:rsidR="00CD6C78" w:rsidRPr="008230A3">
        <w:rPr>
          <w:rFonts w:asciiTheme="minorHAnsi" w:hAnsiTheme="minorHAnsi" w:cstheme="minorHAnsi"/>
          <w:spacing w:val="-8"/>
          <w:w w:val="105"/>
          <w:sz w:val="22"/>
          <w:szCs w:val="22"/>
        </w:rPr>
        <w:t xml:space="preserve"> </w:t>
      </w:r>
      <w:r w:rsidR="00CD6C78" w:rsidRPr="008230A3">
        <w:rPr>
          <w:rFonts w:asciiTheme="minorHAnsi" w:hAnsiTheme="minorHAnsi" w:cstheme="minorHAnsi"/>
          <w:w w:val="105"/>
          <w:sz w:val="22"/>
          <w:szCs w:val="22"/>
        </w:rPr>
        <w:t>a</w:t>
      </w:r>
      <w:r w:rsidR="00CD6C78" w:rsidRPr="008230A3">
        <w:rPr>
          <w:rFonts w:asciiTheme="minorHAnsi" w:hAnsiTheme="minorHAnsi" w:cstheme="minorHAnsi"/>
          <w:spacing w:val="-8"/>
          <w:w w:val="105"/>
          <w:sz w:val="22"/>
          <w:szCs w:val="22"/>
        </w:rPr>
        <w:t xml:space="preserve"> </w:t>
      </w:r>
      <w:r w:rsidR="00CD6C78" w:rsidRPr="008230A3">
        <w:rPr>
          <w:rFonts w:asciiTheme="minorHAnsi" w:hAnsiTheme="minorHAnsi" w:cstheme="minorHAnsi"/>
          <w:w w:val="105"/>
          <w:sz w:val="22"/>
          <w:szCs w:val="22"/>
        </w:rPr>
        <w:t>different</w:t>
      </w:r>
      <w:r w:rsidR="00CD6C78" w:rsidRPr="008230A3">
        <w:rPr>
          <w:rFonts w:asciiTheme="minorHAnsi" w:hAnsiTheme="minorHAnsi" w:cstheme="minorHAnsi"/>
          <w:spacing w:val="-8"/>
          <w:w w:val="105"/>
          <w:sz w:val="22"/>
          <w:szCs w:val="22"/>
        </w:rPr>
        <w:t xml:space="preserve"> </w:t>
      </w:r>
      <w:r w:rsidR="00CD6C78" w:rsidRPr="008230A3">
        <w:rPr>
          <w:rFonts w:asciiTheme="minorHAnsi" w:hAnsiTheme="minorHAnsi" w:cstheme="minorHAnsi"/>
          <w:w w:val="105"/>
          <w:sz w:val="22"/>
          <w:szCs w:val="22"/>
        </w:rPr>
        <w:t>academic,</w:t>
      </w:r>
      <w:r w:rsidR="00CD6C78" w:rsidRPr="008230A3">
        <w:rPr>
          <w:rFonts w:asciiTheme="minorHAnsi" w:hAnsiTheme="minorHAnsi" w:cstheme="minorHAnsi"/>
          <w:spacing w:val="-8"/>
          <w:w w:val="105"/>
          <w:sz w:val="22"/>
          <w:szCs w:val="22"/>
        </w:rPr>
        <w:t xml:space="preserve"> </w:t>
      </w:r>
      <w:r w:rsidR="00CD6C78" w:rsidRPr="008230A3">
        <w:rPr>
          <w:rFonts w:asciiTheme="minorHAnsi" w:hAnsiTheme="minorHAnsi" w:cstheme="minorHAnsi"/>
          <w:w w:val="105"/>
          <w:sz w:val="22"/>
          <w:szCs w:val="22"/>
        </w:rPr>
        <w:t>cultural</w:t>
      </w:r>
      <w:r w:rsidR="00CD6C78" w:rsidRPr="008230A3">
        <w:rPr>
          <w:rFonts w:asciiTheme="minorHAnsi" w:hAnsiTheme="minorHAnsi" w:cstheme="minorHAnsi"/>
          <w:spacing w:val="-8"/>
          <w:w w:val="105"/>
          <w:sz w:val="22"/>
          <w:szCs w:val="22"/>
        </w:rPr>
        <w:t xml:space="preserve"> </w:t>
      </w:r>
      <w:r w:rsidR="00CD6C78" w:rsidRPr="008230A3">
        <w:rPr>
          <w:rFonts w:asciiTheme="minorHAnsi" w:hAnsiTheme="minorHAnsi" w:cstheme="minorHAnsi"/>
          <w:w w:val="105"/>
          <w:sz w:val="22"/>
          <w:szCs w:val="22"/>
        </w:rPr>
        <w:t>and</w:t>
      </w:r>
      <w:r w:rsidR="00CD6C78" w:rsidRPr="008230A3">
        <w:rPr>
          <w:rFonts w:asciiTheme="minorHAnsi" w:hAnsiTheme="minorHAnsi" w:cstheme="minorHAnsi"/>
          <w:spacing w:val="-8"/>
          <w:w w:val="105"/>
          <w:sz w:val="22"/>
          <w:szCs w:val="22"/>
        </w:rPr>
        <w:t xml:space="preserve"> </w:t>
      </w:r>
      <w:r w:rsidR="00CD6C78" w:rsidRPr="008230A3">
        <w:rPr>
          <w:rFonts w:asciiTheme="minorHAnsi" w:hAnsiTheme="minorHAnsi" w:cstheme="minorHAnsi"/>
          <w:w w:val="105"/>
          <w:sz w:val="22"/>
          <w:szCs w:val="22"/>
        </w:rPr>
        <w:t>–</w:t>
      </w:r>
      <w:r w:rsidR="00CD6C78" w:rsidRPr="008230A3">
        <w:rPr>
          <w:rFonts w:asciiTheme="minorHAnsi" w:hAnsiTheme="minorHAnsi" w:cstheme="minorHAnsi"/>
          <w:spacing w:val="-8"/>
          <w:w w:val="105"/>
          <w:sz w:val="22"/>
          <w:szCs w:val="22"/>
        </w:rPr>
        <w:t xml:space="preserve"> </w:t>
      </w:r>
      <w:r w:rsidR="00CD6C78" w:rsidRPr="008230A3">
        <w:rPr>
          <w:rFonts w:asciiTheme="minorHAnsi" w:hAnsiTheme="minorHAnsi" w:cstheme="minorHAnsi"/>
          <w:w w:val="105"/>
          <w:sz w:val="22"/>
          <w:szCs w:val="22"/>
        </w:rPr>
        <w:t>where</w:t>
      </w:r>
      <w:r w:rsidR="00CD6C78" w:rsidRPr="008230A3">
        <w:rPr>
          <w:rFonts w:asciiTheme="minorHAnsi" w:hAnsiTheme="minorHAnsi" w:cstheme="minorHAnsi"/>
          <w:spacing w:val="-8"/>
          <w:w w:val="105"/>
          <w:sz w:val="22"/>
          <w:szCs w:val="22"/>
        </w:rPr>
        <w:t xml:space="preserve"> </w:t>
      </w:r>
      <w:r w:rsidR="00CD6C78" w:rsidRPr="008230A3">
        <w:rPr>
          <w:rFonts w:asciiTheme="minorHAnsi" w:hAnsiTheme="minorHAnsi" w:cstheme="minorHAnsi"/>
          <w:w w:val="105"/>
          <w:sz w:val="22"/>
          <w:szCs w:val="22"/>
        </w:rPr>
        <w:t>applicable</w:t>
      </w:r>
      <w:r w:rsidR="00CD6C78" w:rsidRPr="008230A3">
        <w:rPr>
          <w:rFonts w:asciiTheme="minorHAnsi" w:hAnsiTheme="minorHAnsi" w:cstheme="minorHAnsi"/>
          <w:spacing w:val="-8"/>
          <w:w w:val="105"/>
          <w:sz w:val="22"/>
          <w:szCs w:val="22"/>
        </w:rPr>
        <w:t xml:space="preserve"> </w:t>
      </w:r>
      <w:r w:rsidR="00CD6C78" w:rsidRPr="008230A3">
        <w:rPr>
          <w:rFonts w:asciiTheme="minorHAnsi" w:hAnsiTheme="minorHAnsi" w:cstheme="minorHAnsi"/>
          <w:w w:val="105"/>
          <w:sz w:val="22"/>
          <w:szCs w:val="22"/>
        </w:rPr>
        <w:t>–</w:t>
      </w:r>
      <w:r w:rsidR="00CD6C78" w:rsidRPr="008230A3">
        <w:rPr>
          <w:rFonts w:asciiTheme="minorHAnsi" w:hAnsiTheme="minorHAnsi" w:cstheme="minorHAnsi"/>
          <w:spacing w:val="-8"/>
          <w:w w:val="105"/>
          <w:sz w:val="22"/>
          <w:szCs w:val="22"/>
        </w:rPr>
        <w:t xml:space="preserve"> </w:t>
      </w:r>
      <w:r w:rsidR="00AB10E5">
        <w:rPr>
          <w:rFonts w:asciiTheme="minorHAnsi" w:hAnsiTheme="minorHAnsi" w:cstheme="minorHAnsi"/>
          <w:spacing w:val="-8"/>
          <w:w w:val="105"/>
          <w:sz w:val="22"/>
          <w:szCs w:val="22"/>
        </w:rPr>
        <w:t xml:space="preserve">I realise I will have to adapt to ta different linguistic environment and I am confident in my language abilities. </w:t>
      </w:r>
    </w:p>
    <w:p w14:paraId="7AF102AD" w14:textId="54CA5841" w:rsidR="00E37F53" w:rsidRPr="00E37F53" w:rsidRDefault="00E37F53" w:rsidP="00E37F53">
      <w:pPr>
        <w:pStyle w:val="ListParagraph"/>
        <w:numPr>
          <w:ilvl w:val="0"/>
          <w:numId w:val="24"/>
        </w:numPr>
        <w:tabs>
          <w:tab w:val="left" w:pos="959"/>
        </w:tabs>
        <w:kinsoku w:val="0"/>
        <w:overflowPunct w:val="0"/>
        <w:spacing w:before="59"/>
        <w:rPr>
          <w:rFonts w:asciiTheme="minorHAnsi" w:hAnsiTheme="minorHAnsi" w:cstheme="minorHAnsi"/>
          <w:w w:val="105"/>
          <w:sz w:val="22"/>
          <w:szCs w:val="22"/>
        </w:rPr>
      </w:pPr>
      <w:r w:rsidRPr="00E37F53">
        <w:rPr>
          <w:rFonts w:asciiTheme="minorHAnsi" w:hAnsiTheme="minorHAnsi" w:cstheme="minorHAnsi"/>
          <w:w w:val="105"/>
          <w:sz w:val="22"/>
          <w:szCs w:val="22"/>
        </w:rPr>
        <w:t>Yes</w:t>
      </w:r>
    </w:p>
    <w:p w14:paraId="71A88C61" w14:textId="275ADD83" w:rsidR="00E37F53" w:rsidRPr="00E37F53" w:rsidRDefault="00E37F53" w:rsidP="00E37F53">
      <w:pPr>
        <w:pStyle w:val="ListParagraph"/>
        <w:numPr>
          <w:ilvl w:val="0"/>
          <w:numId w:val="24"/>
        </w:numPr>
        <w:tabs>
          <w:tab w:val="left" w:pos="959"/>
        </w:tabs>
        <w:kinsoku w:val="0"/>
        <w:overflowPunct w:val="0"/>
        <w:spacing w:before="59"/>
        <w:rPr>
          <w:rFonts w:asciiTheme="minorHAnsi" w:hAnsiTheme="minorHAnsi" w:cstheme="minorHAnsi"/>
          <w:w w:val="105"/>
          <w:sz w:val="22"/>
          <w:szCs w:val="22"/>
        </w:rPr>
      </w:pPr>
      <w:r w:rsidRPr="00E37F53">
        <w:rPr>
          <w:rFonts w:asciiTheme="minorHAnsi" w:hAnsiTheme="minorHAnsi" w:cstheme="minorHAnsi"/>
          <w:w w:val="105"/>
          <w:sz w:val="22"/>
          <w:szCs w:val="22"/>
        </w:rPr>
        <w:t>No</w:t>
      </w:r>
    </w:p>
    <w:p w14:paraId="3A0D929A" w14:textId="540A5A32" w:rsidR="00CD6C78" w:rsidRPr="00E37F53" w:rsidRDefault="00CD6C78">
      <w:pPr>
        <w:pStyle w:val="BodyText"/>
        <w:kinsoku w:val="0"/>
        <w:overflowPunct w:val="0"/>
        <w:spacing w:before="9"/>
        <w:rPr>
          <w:rFonts w:asciiTheme="minorHAnsi" w:hAnsiTheme="minorHAnsi" w:cstheme="minorHAnsi"/>
          <w:sz w:val="22"/>
          <w:szCs w:val="22"/>
        </w:rPr>
      </w:pPr>
    </w:p>
    <w:p w14:paraId="63F0B06C" w14:textId="72297226" w:rsidR="00E37F53" w:rsidRPr="00E37F53" w:rsidRDefault="006061AF" w:rsidP="00E37F53">
      <w:pPr>
        <w:ind w:left="360"/>
        <w:rPr>
          <w:rFonts w:asciiTheme="minorHAnsi" w:hAnsiTheme="minorHAnsi" w:cstheme="minorHAnsi"/>
          <w:sz w:val="22"/>
          <w:szCs w:val="22"/>
        </w:rPr>
      </w:pPr>
      <w:r w:rsidRPr="00E37F53">
        <w:rPr>
          <w:rFonts w:asciiTheme="minorHAnsi" w:hAnsiTheme="minorHAnsi" w:cstheme="minorHAnsi"/>
          <w:sz w:val="22"/>
          <w:szCs w:val="22"/>
        </w:rPr>
        <w:t xml:space="preserve">24. </w:t>
      </w:r>
      <w:r w:rsidR="00E37F53" w:rsidRPr="00E37F53">
        <w:rPr>
          <w:rFonts w:asciiTheme="minorHAnsi" w:hAnsiTheme="minorHAnsi" w:cstheme="minorHAnsi"/>
          <w:sz w:val="22"/>
          <w:szCs w:val="22"/>
        </w:rPr>
        <w:t>Exchange students must follow the rules of their host university, particularly with regard to subject assessment and examinations, and accept that conditions may differ from those in Trinity.</w:t>
      </w:r>
    </w:p>
    <w:p w14:paraId="3B0D07C7" w14:textId="77777777" w:rsidR="00E37F53" w:rsidRPr="00E37F53" w:rsidRDefault="00E37F53" w:rsidP="00E37F53">
      <w:pPr>
        <w:ind w:left="360"/>
        <w:rPr>
          <w:rFonts w:asciiTheme="minorHAnsi" w:hAnsiTheme="minorHAnsi" w:cstheme="minorHAnsi"/>
          <w:sz w:val="22"/>
          <w:szCs w:val="22"/>
        </w:rPr>
      </w:pPr>
    </w:p>
    <w:p w14:paraId="23AD042A" w14:textId="7B972A18" w:rsidR="00E37F53" w:rsidRPr="008230A3" w:rsidRDefault="00E37F53" w:rsidP="008230A3">
      <w:pPr>
        <w:widowControl/>
        <w:autoSpaceDE/>
        <w:autoSpaceDN/>
        <w:adjustRightInd/>
        <w:ind w:left="360"/>
        <w:contextualSpacing/>
        <w:rPr>
          <w:rFonts w:asciiTheme="minorHAnsi" w:hAnsiTheme="minorHAnsi" w:cstheme="minorHAnsi"/>
          <w:sz w:val="22"/>
          <w:szCs w:val="22"/>
        </w:rPr>
      </w:pPr>
      <w:r w:rsidRPr="008230A3">
        <w:rPr>
          <w:rFonts w:asciiTheme="minorHAnsi" w:hAnsiTheme="minorHAnsi" w:cstheme="minorHAnsi"/>
          <w:sz w:val="22"/>
          <w:szCs w:val="22"/>
        </w:rPr>
        <w:t>I understand that it is my responsibility to inform the host university of any needs I may have and understand that the School of Law, School of Social Sciences and Philosophy</w:t>
      </w:r>
      <w:r w:rsidR="00AB10E5">
        <w:rPr>
          <w:rFonts w:asciiTheme="minorHAnsi" w:hAnsiTheme="minorHAnsi" w:cstheme="minorHAnsi"/>
          <w:sz w:val="22"/>
          <w:szCs w:val="22"/>
        </w:rPr>
        <w:t>, School of History and Humanities</w:t>
      </w:r>
      <w:r w:rsidRPr="008230A3">
        <w:rPr>
          <w:rFonts w:asciiTheme="minorHAnsi" w:hAnsiTheme="minorHAnsi" w:cstheme="minorHAnsi"/>
          <w:sz w:val="22"/>
          <w:szCs w:val="22"/>
        </w:rPr>
        <w:t xml:space="preserve"> or Business School in Trinity College Dublin cannot guarantee accommodations abroad.</w:t>
      </w:r>
    </w:p>
    <w:p w14:paraId="0637A6D1" w14:textId="77777777" w:rsidR="008230A3" w:rsidRPr="00E37F53" w:rsidRDefault="008230A3" w:rsidP="008230A3">
      <w:pPr>
        <w:pStyle w:val="ListParagraph"/>
        <w:widowControl/>
        <w:autoSpaceDE/>
        <w:autoSpaceDN/>
        <w:adjustRightInd/>
        <w:ind w:left="1080" w:firstLine="0"/>
        <w:contextualSpacing/>
        <w:rPr>
          <w:rFonts w:asciiTheme="minorHAnsi" w:hAnsiTheme="minorHAnsi" w:cstheme="minorHAnsi"/>
          <w:sz w:val="22"/>
          <w:szCs w:val="22"/>
        </w:rPr>
      </w:pPr>
    </w:p>
    <w:p w14:paraId="3F858C6F" w14:textId="71FC91BB" w:rsidR="00E37F53" w:rsidRPr="008230A3" w:rsidRDefault="00E37F53" w:rsidP="008230A3">
      <w:pPr>
        <w:widowControl/>
        <w:autoSpaceDE/>
        <w:autoSpaceDN/>
        <w:adjustRightInd/>
        <w:ind w:left="360"/>
        <w:contextualSpacing/>
        <w:rPr>
          <w:rFonts w:asciiTheme="minorHAnsi" w:hAnsiTheme="minorHAnsi" w:cstheme="minorHAnsi"/>
          <w:sz w:val="22"/>
          <w:szCs w:val="22"/>
        </w:rPr>
      </w:pPr>
      <w:r w:rsidRPr="008230A3">
        <w:rPr>
          <w:rFonts w:asciiTheme="minorHAnsi" w:hAnsiTheme="minorHAnsi" w:cstheme="minorHAnsi"/>
          <w:sz w:val="22"/>
          <w:szCs w:val="22"/>
        </w:rPr>
        <w:t>I understand that the School of Law, School of Social Sciences and Philosophy</w:t>
      </w:r>
      <w:r w:rsidR="00AB10E5">
        <w:rPr>
          <w:rFonts w:asciiTheme="minorHAnsi" w:hAnsiTheme="minorHAnsi" w:cstheme="minorHAnsi"/>
          <w:sz w:val="22"/>
          <w:szCs w:val="22"/>
        </w:rPr>
        <w:t>, School of History and Humanities</w:t>
      </w:r>
      <w:r w:rsidRPr="008230A3">
        <w:rPr>
          <w:rFonts w:asciiTheme="minorHAnsi" w:hAnsiTheme="minorHAnsi" w:cstheme="minorHAnsi"/>
          <w:sz w:val="22"/>
          <w:szCs w:val="22"/>
        </w:rPr>
        <w:t xml:space="preserve"> or Trinity Business School in Trinity College Dublin cannot review or intervene in the decisions of partner universities.</w:t>
      </w:r>
    </w:p>
    <w:p w14:paraId="67496360" w14:textId="77777777" w:rsidR="00E37F53" w:rsidRPr="00E37F53" w:rsidRDefault="00E37F53" w:rsidP="00E37F53">
      <w:pPr>
        <w:pStyle w:val="ListParagraph"/>
        <w:widowControl/>
        <w:autoSpaceDE/>
        <w:autoSpaceDN/>
        <w:adjustRightInd/>
        <w:ind w:left="1080" w:firstLine="0"/>
        <w:contextualSpacing/>
        <w:rPr>
          <w:rFonts w:asciiTheme="minorHAnsi" w:hAnsiTheme="minorHAnsi" w:cstheme="minorHAnsi"/>
          <w:sz w:val="22"/>
          <w:szCs w:val="22"/>
        </w:rPr>
      </w:pPr>
    </w:p>
    <w:p w14:paraId="207A02FC" w14:textId="61A28FB5" w:rsidR="00E37F53" w:rsidRPr="00E37F53" w:rsidRDefault="00E37F53" w:rsidP="00E37F53">
      <w:pPr>
        <w:pStyle w:val="ListParagraph"/>
        <w:widowControl/>
        <w:numPr>
          <w:ilvl w:val="1"/>
          <w:numId w:val="25"/>
        </w:numPr>
        <w:autoSpaceDE/>
        <w:autoSpaceDN/>
        <w:adjustRightInd/>
        <w:contextualSpacing/>
        <w:rPr>
          <w:rFonts w:asciiTheme="minorHAnsi" w:hAnsiTheme="minorHAnsi" w:cstheme="minorHAnsi"/>
          <w:sz w:val="22"/>
          <w:szCs w:val="22"/>
        </w:rPr>
      </w:pPr>
      <w:r w:rsidRPr="00E37F53">
        <w:rPr>
          <w:rFonts w:asciiTheme="minorHAnsi" w:hAnsiTheme="minorHAnsi" w:cstheme="minorHAnsi"/>
          <w:sz w:val="22"/>
          <w:szCs w:val="22"/>
        </w:rPr>
        <w:t>Yes</w:t>
      </w:r>
    </w:p>
    <w:p w14:paraId="347004B9" w14:textId="555AB903" w:rsidR="00E37F53" w:rsidRPr="00E37F53" w:rsidRDefault="00E37F53" w:rsidP="00E37F53">
      <w:pPr>
        <w:pStyle w:val="ListParagraph"/>
        <w:widowControl/>
        <w:numPr>
          <w:ilvl w:val="1"/>
          <w:numId w:val="25"/>
        </w:numPr>
        <w:autoSpaceDE/>
        <w:autoSpaceDN/>
        <w:adjustRightInd/>
        <w:contextualSpacing/>
        <w:rPr>
          <w:rFonts w:asciiTheme="minorHAnsi" w:hAnsiTheme="minorHAnsi" w:cstheme="minorHAnsi"/>
          <w:sz w:val="22"/>
          <w:szCs w:val="22"/>
        </w:rPr>
      </w:pPr>
      <w:r w:rsidRPr="00E37F53">
        <w:rPr>
          <w:rFonts w:asciiTheme="minorHAnsi" w:hAnsiTheme="minorHAnsi" w:cstheme="minorHAnsi"/>
          <w:sz w:val="22"/>
          <w:szCs w:val="22"/>
        </w:rPr>
        <w:t>No</w:t>
      </w:r>
    </w:p>
    <w:p w14:paraId="020A35D7" w14:textId="77777777" w:rsidR="00E37F53" w:rsidRPr="00E37F53" w:rsidRDefault="00E37F53" w:rsidP="00E37F53">
      <w:pPr>
        <w:pStyle w:val="BodyText"/>
        <w:kinsoku w:val="0"/>
        <w:overflowPunct w:val="0"/>
        <w:spacing w:line="316" w:lineRule="auto"/>
        <w:ind w:right="373"/>
        <w:rPr>
          <w:rFonts w:asciiTheme="minorHAnsi" w:hAnsiTheme="minorHAnsi" w:cstheme="minorHAnsi"/>
          <w:sz w:val="22"/>
          <w:szCs w:val="22"/>
        </w:rPr>
      </w:pPr>
    </w:p>
    <w:p w14:paraId="6A1D4873" w14:textId="7DF02D63" w:rsidR="00E37F53" w:rsidRPr="00E37F53" w:rsidRDefault="00E37F53" w:rsidP="00E37F53">
      <w:pPr>
        <w:pStyle w:val="BodyText"/>
        <w:kinsoku w:val="0"/>
        <w:overflowPunct w:val="0"/>
        <w:spacing w:line="316" w:lineRule="auto"/>
        <w:ind w:right="373"/>
        <w:rPr>
          <w:rFonts w:asciiTheme="minorHAnsi" w:hAnsiTheme="minorHAnsi" w:cstheme="minorHAnsi"/>
          <w:w w:val="105"/>
          <w:sz w:val="22"/>
          <w:szCs w:val="22"/>
        </w:rPr>
      </w:pPr>
      <w:r w:rsidRPr="00E37F53">
        <w:rPr>
          <w:rFonts w:asciiTheme="minorHAnsi" w:hAnsiTheme="minorHAnsi" w:cstheme="minorHAnsi"/>
          <w:w w:val="105"/>
          <w:sz w:val="22"/>
          <w:szCs w:val="22"/>
        </w:rPr>
        <w:t xml:space="preserve">25. </w:t>
      </w:r>
      <w:r w:rsidR="00CD6C78" w:rsidRPr="00E37F53">
        <w:rPr>
          <w:rFonts w:asciiTheme="minorHAnsi" w:hAnsiTheme="minorHAnsi" w:cstheme="minorHAnsi"/>
          <w:w w:val="105"/>
          <w:sz w:val="22"/>
          <w:szCs w:val="22"/>
        </w:rPr>
        <w:t xml:space="preserve">Prior to submitting this application, I have conducted extensive research on the institutions I have selected, and I am satisfied </w:t>
      </w:r>
      <w:r w:rsidRPr="00E37F53">
        <w:rPr>
          <w:rFonts w:asciiTheme="minorHAnsi" w:hAnsiTheme="minorHAnsi" w:cstheme="minorHAnsi"/>
          <w:w w:val="105"/>
          <w:sz w:val="22"/>
          <w:szCs w:val="22"/>
        </w:rPr>
        <w:t xml:space="preserve">they will meet my programme requirements. </w:t>
      </w:r>
    </w:p>
    <w:p w14:paraId="1DF426C1" w14:textId="77777777" w:rsidR="008230A3" w:rsidRDefault="008230A3" w:rsidP="008230A3">
      <w:pPr>
        <w:pStyle w:val="BodyText"/>
        <w:kinsoku w:val="0"/>
        <w:overflowPunct w:val="0"/>
        <w:spacing w:line="316" w:lineRule="auto"/>
        <w:ind w:right="839"/>
        <w:rPr>
          <w:rFonts w:asciiTheme="minorHAnsi" w:hAnsiTheme="minorHAnsi" w:cstheme="minorHAnsi"/>
          <w:sz w:val="22"/>
          <w:szCs w:val="22"/>
        </w:rPr>
      </w:pPr>
    </w:p>
    <w:p w14:paraId="6F1D42D9" w14:textId="5B5193F1" w:rsidR="00E37F53" w:rsidRDefault="00E37F53" w:rsidP="008230A3">
      <w:pPr>
        <w:pStyle w:val="BodyText"/>
        <w:kinsoku w:val="0"/>
        <w:overflowPunct w:val="0"/>
        <w:spacing w:line="316" w:lineRule="auto"/>
        <w:ind w:left="360" w:right="839"/>
        <w:rPr>
          <w:rFonts w:asciiTheme="minorHAnsi" w:hAnsiTheme="minorHAnsi" w:cstheme="minorHAnsi"/>
          <w:sz w:val="22"/>
          <w:szCs w:val="22"/>
        </w:rPr>
      </w:pPr>
      <w:r w:rsidRPr="00E37F53">
        <w:rPr>
          <w:rFonts w:asciiTheme="minorHAnsi" w:hAnsiTheme="minorHAnsi" w:cstheme="minorHAnsi"/>
          <w:sz w:val="22"/>
          <w:szCs w:val="22"/>
        </w:rPr>
        <w:t xml:space="preserve">I am aware of my course requirements; in particular ECTS/local credits requirements, which are highlighted in the current Law School Exchange Programme Rules and Requirements </w:t>
      </w:r>
      <w:r w:rsidR="00AB10E5">
        <w:rPr>
          <w:rFonts w:asciiTheme="minorHAnsi" w:hAnsiTheme="minorHAnsi" w:cstheme="minorHAnsi"/>
          <w:sz w:val="22"/>
          <w:szCs w:val="22"/>
        </w:rPr>
        <w:t>2023/24</w:t>
      </w:r>
    </w:p>
    <w:p w14:paraId="4A7407C0" w14:textId="77777777" w:rsidR="008230A3" w:rsidRPr="00E37F53" w:rsidRDefault="008230A3" w:rsidP="008230A3">
      <w:pPr>
        <w:pStyle w:val="BodyText"/>
        <w:kinsoku w:val="0"/>
        <w:overflowPunct w:val="0"/>
        <w:spacing w:line="316" w:lineRule="auto"/>
        <w:ind w:left="360" w:right="839"/>
        <w:rPr>
          <w:rFonts w:asciiTheme="minorHAnsi" w:hAnsiTheme="minorHAnsi" w:cstheme="minorHAnsi"/>
          <w:sz w:val="22"/>
          <w:szCs w:val="22"/>
        </w:rPr>
      </w:pPr>
    </w:p>
    <w:p w14:paraId="0093705E" w14:textId="16891122" w:rsidR="00E37F53" w:rsidRPr="00E37F53" w:rsidRDefault="00E37F53" w:rsidP="008230A3">
      <w:pPr>
        <w:pStyle w:val="BodyText"/>
        <w:kinsoku w:val="0"/>
        <w:overflowPunct w:val="0"/>
        <w:spacing w:line="316" w:lineRule="auto"/>
        <w:ind w:left="360" w:right="839"/>
        <w:rPr>
          <w:rFonts w:asciiTheme="minorHAnsi" w:hAnsiTheme="minorHAnsi" w:cstheme="minorHAnsi"/>
          <w:sz w:val="22"/>
          <w:szCs w:val="22"/>
        </w:rPr>
      </w:pPr>
      <w:r w:rsidRPr="00E37F53">
        <w:rPr>
          <w:rFonts w:asciiTheme="minorHAnsi" w:hAnsiTheme="minorHAnsi" w:cstheme="minorHAnsi"/>
          <w:sz w:val="22"/>
          <w:szCs w:val="22"/>
        </w:rPr>
        <w:t>Prior to departing to host university, I will discuss module choices with the Erasmus/Exchange Coordinator in the Law School (and Business School/Political Science Department</w:t>
      </w:r>
      <w:r w:rsidR="00AB10E5">
        <w:rPr>
          <w:rFonts w:asciiTheme="minorHAnsi" w:hAnsiTheme="minorHAnsi" w:cstheme="minorHAnsi"/>
          <w:sz w:val="22"/>
          <w:szCs w:val="22"/>
        </w:rPr>
        <w:t xml:space="preserve">/History Department </w:t>
      </w:r>
      <w:r w:rsidRPr="00E37F53">
        <w:rPr>
          <w:rFonts w:asciiTheme="minorHAnsi" w:hAnsiTheme="minorHAnsi" w:cstheme="minorHAnsi"/>
          <w:sz w:val="22"/>
          <w:szCs w:val="22"/>
        </w:rPr>
        <w:t>where relevant for joint degree students</w:t>
      </w:r>
    </w:p>
    <w:p w14:paraId="51A6926A" w14:textId="7285DC42" w:rsidR="00E37F53" w:rsidRPr="00E37F53" w:rsidRDefault="00E37F53">
      <w:pPr>
        <w:pStyle w:val="BodyText"/>
        <w:kinsoku w:val="0"/>
        <w:overflowPunct w:val="0"/>
        <w:spacing w:line="316" w:lineRule="auto"/>
        <w:ind w:left="828" w:right="839"/>
        <w:rPr>
          <w:rFonts w:asciiTheme="minorHAnsi" w:hAnsiTheme="minorHAnsi" w:cstheme="minorHAnsi"/>
          <w:w w:val="105"/>
          <w:sz w:val="22"/>
          <w:szCs w:val="22"/>
        </w:rPr>
      </w:pPr>
    </w:p>
    <w:p w14:paraId="145FC8C4" w14:textId="38567A31" w:rsidR="00E37F53" w:rsidRPr="00E37F53" w:rsidRDefault="00E37F53" w:rsidP="00E37F53">
      <w:pPr>
        <w:pStyle w:val="BodyText"/>
        <w:numPr>
          <w:ilvl w:val="0"/>
          <w:numId w:val="26"/>
        </w:numPr>
        <w:kinsoku w:val="0"/>
        <w:overflowPunct w:val="0"/>
        <w:spacing w:line="316" w:lineRule="auto"/>
        <w:ind w:right="839"/>
        <w:rPr>
          <w:rFonts w:asciiTheme="minorHAnsi" w:hAnsiTheme="minorHAnsi" w:cstheme="minorHAnsi"/>
          <w:w w:val="105"/>
          <w:sz w:val="22"/>
          <w:szCs w:val="22"/>
        </w:rPr>
      </w:pPr>
      <w:r w:rsidRPr="00E37F53">
        <w:rPr>
          <w:rFonts w:asciiTheme="minorHAnsi" w:hAnsiTheme="minorHAnsi" w:cstheme="minorHAnsi"/>
          <w:w w:val="105"/>
          <w:sz w:val="22"/>
          <w:szCs w:val="22"/>
        </w:rPr>
        <w:t>Yes</w:t>
      </w:r>
    </w:p>
    <w:p w14:paraId="0B8AD2D0" w14:textId="77777777" w:rsidR="00E37F53" w:rsidRPr="008230A3" w:rsidRDefault="00E37F53" w:rsidP="008230A3">
      <w:pPr>
        <w:rPr>
          <w:rFonts w:asciiTheme="minorHAnsi" w:hAnsiTheme="minorHAnsi" w:cstheme="minorHAnsi"/>
          <w:w w:val="105"/>
          <w:sz w:val="22"/>
          <w:szCs w:val="22"/>
        </w:rPr>
      </w:pPr>
    </w:p>
    <w:p w14:paraId="689A891B" w14:textId="717F8B1C" w:rsidR="00E37F53" w:rsidRDefault="00E37F53" w:rsidP="00E37F53">
      <w:pPr>
        <w:pStyle w:val="BodyText"/>
        <w:numPr>
          <w:ilvl w:val="0"/>
          <w:numId w:val="26"/>
        </w:numPr>
        <w:kinsoku w:val="0"/>
        <w:overflowPunct w:val="0"/>
        <w:spacing w:line="316" w:lineRule="auto"/>
        <w:ind w:right="839"/>
        <w:rPr>
          <w:rFonts w:asciiTheme="minorHAnsi" w:hAnsiTheme="minorHAnsi" w:cstheme="minorHAnsi"/>
          <w:w w:val="105"/>
          <w:sz w:val="22"/>
          <w:szCs w:val="22"/>
        </w:rPr>
      </w:pPr>
      <w:r w:rsidRPr="00E37F53">
        <w:rPr>
          <w:rFonts w:asciiTheme="minorHAnsi" w:hAnsiTheme="minorHAnsi" w:cstheme="minorHAnsi"/>
          <w:w w:val="105"/>
          <w:sz w:val="22"/>
          <w:szCs w:val="22"/>
        </w:rPr>
        <w:t>No</w:t>
      </w:r>
    </w:p>
    <w:p w14:paraId="7A07FBEE" w14:textId="77777777" w:rsidR="008230A3" w:rsidRDefault="008230A3" w:rsidP="008230A3">
      <w:pPr>
        <w:pStyle w:val="ListParagraph"/>
        <w:rPr>
          <w:rFonts w:asciiTheme="minorHAnsi" w:hAnsiTheme="minorHAnsi" w:cstheme="minorHAnsi"/>
          <w:w w:val="105"/>
          <w:sz w:val="22"/>
          <w:szCs w:val="22"/>
        </w:rPr>
      </w:pPr>
    </w:p>
    <w:p w14:paraId="4508B4AC" w14:textId="77777777" w:rsidR="008230A3" w:rsidRPr="00E37F53" w:rsidRDefault="008230A3" w:rsidP="00E37F53">
      <w:pPr>
        <w:pStyle w:val="BodyText"/>
        <w:numPr>
          <w:ilvl w:val="0"/>
          <w:numId w:val="26"/>
        </w:numPr>
        <w:kinsoku w:val="0"/>
        <w:overflowPunct w:val="0"/>
        <w:spacing w:line="316" w:lineRule="auto"/>
        <w:ind w:right="839"/>
        <w:rPr>
          <w:rFonts w:asciiTheme="minorHAnsi" w:hAnsiTheme="minorHAnsi" w:cstheme="minorHAnsi"/>
          <w:w w:val="105"/>
          <w:sz w:val="22"/>
          <w:szCs w:val="22"/>
        </w:rPr>
      </w:pPr>
    </w:p>
    <w:p w14:paraId="05F61E53" w14:textId="2BB32856" w:rsidR="00CD6C78" w:rsidRPr="00E37F53" w:rsidRDefault="00E37F53" w:rsidP="00E37F53">
      <w:pPr>
        <w:pStyle w:val="BodyText"/>
        <w:kinsoku w:val="0"/>
        <w:overflowPunct w:val="0"/>
        <w:spacing w:line="316" w:lineRule="auto"/>
        <w:ind w:right="839"/>
        <w:rPr>
          <w:rFonts w:asciiTheme="minorHAnsi" w:hAnsiTheme="minorHAnsi" w:cstheme="minorHAnsi"/>
          <w:w w:val="105"/>
          <w:sz w:val="22"/>
          <w:szCs w:val="22"/>
        </w:rPr>
      </w:pPr>
      <w:r w:rsidRPr="00E37F53">
        <w:rPr>
          <w:rFonts w:asciiTheme="minorHAnsi" w:hAnsiTheme="minorHAnsi" w:cstheme="minorHAnsi"/>
          <w:w w:val="105"/>
          <w:sz w:val="22"/>
          <w:szCs w:val="22"/>
        </w:rPr>
        <w:t xml:space="preserve">26. </w:t>
      </w:r>
      <w:r w:rsidR="00CD6C78" w:rsidRPr="00E37F53">
        <w:rPr>
          <w:rFonts w:asciiTheme="minorHAnsi" w:hAnsiTheme="minorHAnsi" w:cstheme="minorHAnsi"/>
          <w:w w:val="105"/>
          <w:sz w:val="22"/>
          <w:szCs w:val="22"/>
        </w:rPr>
        <w:t>I understand and accept that study abroad is governed by regulations and procedures set out in E</w:t>
      </w:r>
      <w:r w:rsidR="00FF3909" w:rsidRPr="00E37F53">
        <w:rPr>
          <w:rFonts w:asciiTheme="minorHAnsi" w:hAnsiTheme="minorHAnsi" w:cstheme="minorHAnsi"/>
          <w:w w:val="105"/>
          <w:sz w:val="22"/>
          <w:szCs w:val="22"/>
        </w:rPr>
        <w:t>rasmus</w:t>
      </w:r>
      <w:r w:rsidR="00CD6C78" w:rsidRPr="00E37F53">
        <w:rPr>
          <w:rFonts w:asciiTheme="minorHAnsi" w:hAnsiTheme="minorHAnsi" w:cstheme="minorHAnsi"/>
          <w:w w:val="105"/>
          <w:sz w:val="22"/>
          <w:szCs w:val="22"/>
        </w:rPr>
        <w:t xml:space="preserve"> and other relevant literature published by:</w:t>
      </w:r>
    </w:p>
    <w:p w14:paraId="4DF616D1" w14:textId="14B9A94F" w:rsidR="00CD6C78" w:rsidRPr="00E37F53" w:rsidRDefault="00CD6C78" w:rsidP="00E37F53">
      <w:pPr>
        <w:pStyle w:val="ListParagraph"/>
        <w:numPr>
          <w:ilvl w:val="0"/>
          <w:numId w:val="1"/>
        </w:numPr>
        <w:tabs>
          <w:tab w:val="left" w:pos="959"/>
        </w:tabs>
        <w:kinsoku w:val="0"/>
        <w:overflowPunct w:val="0"/>
        <w:spacing w:before="2"/>
        <w:rPr>
          <w:rFonts w:asciiTheme="minorHAnsi" w:hAnsiTheme="minorHAnsi" w:cstheme="minorHAnsi"/>
          <w:w w:val="105"/>
          <w:sz w:val="22"/>
          <w:szCs w:val="22"/>
        </w:rPr>
      </w:pPr>
      <w:r w:rsidRPr="00E37F53">
        <w:rPr>
          <w:rFonts w:asciiTheme="minorHAnsi" w:hAnsiTheme="minorHAnsi" w:cstheme="minorHAnsi"/>
          <w:w w:val="105"/>
          <w:sz w:val="22"/>
          <w:szCs w:val="22"/>
        </w:rPr>
        <w:t>the</w:t>
      </w:r>
      <w:r w:rsidRPr="00E37F53">
        <w:rPr>
          <w:rFonts w:asciiTheme="minorHAnsi" w:hAnsiTheme="minorHAnsi" w:cstheme="minorHAnsi"/>
          <w:spacing w:val="-9"/>
          <w:w w:val="105"/>
          <w:sz w:val="22"/>
          <w:szCs w:val="22"/>
        </w:rPr>
        <w:t xml:space="preserve"> </w:t>
      </w:r>
      <w:r w:rsidRPr="00E37F53">
        <w:rPr>
          <w:rFonts w:asciiTheme="minorHAnsi" w:hAnsiTheme="minorHAnsi" w:cstheme="minorHAnsi"/>
          <w:w w:val="105"/>
          <w:sz w:val="22"/>
          <w:szCs w:val="22"/>
        </w:rPr>
        <w:t>EU,</w:t>
      </w:r>
      <w:r w:rsidRPr="00E37F53">
        <w:rPr>
          <w:rFonts w:asciiTheme="minorHAnsi" w:hAnsiTheme="minorHAnsi" w:cstheme="minorHAnsi"/>
          <w:spacing w:val="-9"/>
          <w:w w:val="105"/>
          <w:sz w:val="22"/>
          <w:szCs w:val="22"/>
        </w:rPr>
        <w:t xml:space="preserve"> </w:t>
      </w:r>
      <w:r w:rsidRPr="00E37F53">
        <w:rPr>
          <w:rFonts w:asciiTheme="minorHAnsi" w:hAnsiTheme="minorHAnsi" w:cstheme="minorHAnsi"/>
          <w:w w:val="105"/>
          <w:sz w:val="22"/>
          <w:szCs w:val="22"/>
        </w:rPr>
        <w:t>the</w:t>
      </w:r>
      <w:r w:rsidRPr="00E37F53">
        <w:rPr>
          <w:rFonts w:asciiTheme="minorHAnsi" w:hAnsiTheme="minorHAnsi" w:cstheme="minorHAnsi"/>
          <w:spacing w:val="-9"/>
          <w:w w:val="105"/>
          <w:sz w:val="22"/>
          <w:szCs w:val="22"/>
        </w:rPr>
        <w:t xml:space="preserve"> </w:t>
      </w:r>
      <w:r w:rsidRPr="00E37F53">
        <w:rPr>
          <w:rFonts w:asciiTheme="minorHAnsi" w:hAnsiTheme="minorHAnsi" w:cstheme="minorHAnsi"/>
          <w:w w:val="105"/>
          <w:sz w:val="22"/>
          <w:szCs w:val="22"/>
        </w:rPr>
        <w:t>Higher</w:t>
      </w:r>
      <w:r w:rsidRPr="00E37F53">
        <w:rPr>
          <w:rFonts w:asciiTheme="minorHAnsi" w:hAnsiTheme="minorHAnsi" w:cstheme="minorHAnsi"/>
          <w:spacing w:val="-9"/>
          <w:w w:val="105"/>
          <w:sz w:val="22"/>
          <w:szCs w:val="22"/>
        </w:rPr>
        <w:t xml:space="preserve"> </w:t>
      </w:r>
      <w:r w:rsidRPr="00E37F53">
        <w:rPr>
          <w:rFonts w:asciiTheme="minorHAnsi" w:hAnsiTheme="minorHAnsi" w:cstheme="minorHAnsi"/>
          <w:w w:val="105"/>
          <w:sz w:val="22"/>
          <w:szCs w:val="22"/>
        </w:rPr>
        <w:t>Education</w:t>
      </w:r>
      <w:r w:rsidRPr="00E37F53">
        <w:rPr>
          <w:rFonts w:asciiTheme="minorHAnsi" w:hAnsiTheme="minorHAnsi" w:cstheme="minorHAnsi"/>
          <w:spacing w:val="-20"/>
          <w:w w:val="105"/>
          <w:sz w:val="22"/>
          <w:szCs w:val="22"/>
        </w:rPr>
        <w:t xml:space="preserve"> </w:t>
      </w:r>
      <w:r w:rsidRPr="00E37F53">
        <w:rPr>
          <w:rFonts w:asciiTheme="minorHAnsi" w:hAnsiTheme="minorHAnsi" w:cstheme="minorHAnsi"/>
          <w:w w:val="105"/>
          <w:sz w:val="22"/>
          <w:szCs w:val="22"/>
        </w:rPr>
        <w:t>Authority</w:t>
      </w:r>
      <w:r w:rsidRPr="00E37F53">
        <w:rPr>
          <w:rFonts w:asciiTheme="minorHAnsi" w:hAnsiTheme="minorHAnsi" w:cstheme="minorHAnsi"/>
          <w:spacing w:val="-9"/>
          <w:w w:val="105"/>
          <w:sz w:val="22"/>
          <w:szCs w:val="22"/>
        </w:rPr>
        <w:t xml:space="preserve"> </w:t>
      </w:r>
      <w:r w:rsidRPr="00E37F53">
        <w:rPr>
          <w:rFonts w:asciiTheme="minorHAnsi" w:hAnsiTheme="minorHAnsi" w:cstheme="minorHAnsi"/>
          <w:w w:val="105"/>
          <w:sz w:val="22"/>
          <w:szCs w:val="22"/>
        </w:rPr>
        <w:t>(Ireland)</w:t>
      </w:r>
      <w:r w:rsidRPr="00E37F53">
        <w:rPr>
          <w:rFonts w:asciiTheme="minorHAnsi" w:hAnsiTheme="minorHAnsi" w:cstheme="minorHAnsi"/>
          <w:spacing w:val="-9"/>
          <w:w w:val="105"/>
          <w:sz w:val="22"/>
          <w:szCs w:val="22"/>
        </w:rPr>
        <w:t xml:space="preserve"> </w:t>
      </w:r>
      <w:r w:rsidRPr="00E37F53">
        <w:rPr>
          <w:rFonts w:asciiTheme="minorHAnsi" w:hAnsiTheme="minorHAnsi" w:cstheme="minorHAnsi"/>
          <w:w w:val="105"/>
          <w:sz w:val="22"/>
          <w:szCs w:val="22"/>
        </w:rPr>
        <w:t>and</w:t>
      </w:r>
      <w:r w:rsidRPr="00E37F53">
        <w:rPr>
          <w:rFonts w:asciiTheme="minorHAnsi" w:hAnsiTheme="minorHAnsi" w:cstheme="minorHAnsi"/>
          <w:spacing w:val="-9"/>
          <w:w w:val="105"/>
          <w:sz w:val="22"/>
          <w:szCs w:val="22"/>
        </w:rPr>
        <w:t xml:space="preserve"> </w:t>
      </w:r>
      <w:r w:rsidRPr="00E37F53">
        <w:rPr>
          <w:rFonts w:asciiTheme="minorHAnsi" w:hAnsiTheme="minorHAnsi" w:cstheme="minorHAnsi"/>
          <w:w w:val="105"/>
          <w:sz w:val="22"/>
          <w:szCs w:val="22"/>
        </w:rPr>
        <w:t>other</w:t>
      </w:r>
      <w:r w:rsidRPr="00E37F53">
        <w:rPr>
          <w:rFonts w:asciiTheme="minorHAnsi" w:hAnsiTheme="minorHAnsi" w:cstheme="minorHAnsi"/>
          <w:spacing w:val="-9"/>
          <w:w w:val="105"/>
          <w:sz w:val="22"/>
          <w:szCs w:val="22"/>
        </w:rPr>
        <w:t xml:space="preserve"> </w:t>
      </w:r>
      <w:r w:rsidRPr="00E37F53">
        <w:rPr>
          <w:rFonts w:asciiTheme="minorHAnsi" w:hAnsiTheme="minorHAnsi" w:cstheme="minorHAnsi"/>
          <w:w w:val="105"/>
          <w:sz w:val="22"/>
          <w:szCs w:val="22"/>
        </w:rPr>
        <w:t>relevant</w:t>
      </w:r>
      <w:r w:rsidRPr="00E37F53">
        <w:rPr>
          <w:rFonts w:asciiTheme="minorHAnsi" w:hAnsiTheme="minorHAnsi" w:cstheme="minorHAnsi"/>
          <w:spacing w:val="-9"/>
          <w:w w:val="105"/>
          <w:sz w:val="22"/>
          <w:szCs w:val="22"/>
        </w:rPr>
        <w:t xml:space="preserve"> </w:t>
      </w:r>
      <w:r w:rsidRPr="00E37F53">
        <w:rPr>
          <w:rFonts w:asciiTheme="minorHAnsi" w:hAnsiTheme="minorHAnsi" w:cstheme="minorHAnsi"/>
          <w:w w:val="105"/>
          <w:sz w:val="22"/>
          <w:szCs w:val="22"/>
        </w:rPr>
        <w:t>national</w:t>
      </w:r>
      <w:r w:rsidRPr="00E37F53">
        <w:rPr>
          <w:rFonts w:asciiTheme="minorHAnsi" w:hAnsiTheme="minorHAnsi" w:cstheme="minorHAnsi"/>
          <w:spacing w:val="-9"/>
          <w:w w:val="105"/>
          <w:sz w:val="22"/>
          <w:szCs w:val="22"/>
        </w:rPr>
        <w:t xml:space="preserve"> </w:t>
      </w:r>
      <w:r w:rsidRPr="00E37F53">
        <w:rPr>
          <w:rFonts w:asciiTheme="minorHAnsi" w:hAnsiTheme="minorHAnsi" w:cstheme="minorHAnsi"/>
          <w:w w:val="105"/>
          <w:sz w:val="22"/>
          <w:szCs w:val="22"/>
        </w:rPr>
        <w:t>and</w:t>
      </w:r>
      <w:r w:rsidRPr="00E37F53">
        <w:rPr>
          <w:rFonts w:asciiTheme="minorHAnsi" w:hAnsiTheme="minorHAnsi" w:cstheme="minorHAnsi"/>
          <w:spacing w:val="-9"/>
          <w:w w:val="105"/>
          <w:sz w:val="22"/>
          <w:szCs w:val="22"/>
        </w:rPr>
        <w:t xml:space="preserve"> </w:t>
      </w:r>
      <w:r w:rsidRPr="00E37F53">
        <w:rPr>
          <w:rFonts w:asciiTheme="minorHAnsi" w:hAnsiTheme="minorHAnsi" w:cstheme="minorHAnsi"/>
          <w:w w:val="105"/>
          <w:sz w:val="22"/>
          <w:szCs w:val="22"/>
        </w:rPr>
        <w:t>supranational</w:t>
      </w:r>
      <w:r w:rsidRPr="00E37F53">
        <w:rPr>
          <w:rFonts w:asciiTheme="minorHAnsi" w:hAnsiTheme="minorHAnsi" w:cstheme="minorHAnsi"/>
          <w:spacing w:val="-9"/>
          <w:w w:val="105"/>
          <w:sz w:val="22"/>
          <w:szCs w:val="22"/>
        </w:rPr>
        <w:t xml:space="preserve"> </w:t>
      </w:r>
      <w:r w:rsidRPr="00E37F53">
        <w:rPr>
          <w:rFonts w:asciiTheme="minorHAnsi" w:hAnsiTheme="minorHAnsi" w:cstheme="minorHAnsi"/>
          <w:w w:val="105"/>
          <w:sz w:val="22"/>
          <w:szCs w:val="22"/>
        </w:rPr>
        <w:t>bodies;</w:t>
      </w:r>
    </w:p>
    <w:p w14:paraId="74D62065" w14:textId="781D4481" w:rsidR="00CD6C78" w:rsidRPr="00E37F53" w:rsidRDefault="00CD6C78">
      <w:pPr>
        <w:pStyle w:val="ListParagraph"/>
        <w:numPr>
          <w:ilvl w:val="0"/>
          <w:numId w:val="1"/>
        </w:numPr>
        <w:tabs>
          <w:tab w:val="left" w:pos="996"/>
        </w:tabs>
        <w:kinsoku w:val="0"/>
        <w:overflowPunct w:val="0"/>
        <w:spacing w:before="59"/>
        <w:ind w:left="995" w:hanging="167"/>
        <w:rPr>
          <w:rFonts w:asciiTheme="minorHAnsi" w:hAnsiTheme="minorHAnsi" w:cstheme="minorHAnsi"/>
          <w:w w:val="105"/>
          <w:sz w:val="22"/>
          <w:szCs w:val="22"/>
        </w:rPr>
      </w:pPr>
      <w:r w:rsidRPr="00E37F53">
        <w:rPr>
          <w:rFonts w:asciiTheme="minorHAnsi" w:hAnsiTheme="minorHAnsi" w:cstheme="minorHAnsi"/>
          <w:w w:val="105"/>
          <w:sz w:val="22"/>
          <w:szCs w:val="22"/>
        </w:rPr>
        <w:t>TCD</w:t>
      </w:r>
      <w:r w:rsidRPr="00E37F53">
        <w:rPr>
          <w:rFonts w:asciiTheme="minorHAnsi" w:hAnsiTheme="minorHAnsi" w:cstheme="minorHAnsi"/>
          <w:spacing w:val="-8"/>
          <w:w w:val="105"/>
          <w:sz w:val="22"/>
          <w:szCs w:val="22"/>
        </w:rPr>
        <w:t xml:space="preserve"> </w:t>
      </w:r>
      <w:r w:rsidR="00E37F53" w:rsidRPr="00E37F53">
        <w:rPr>
          <w:rFonts w:asciiTheme="minorHAnsi" w:hAnsiTheme="minorHAnsi" w:cstheme="minorHAnsi"/>
          <w:w w:val="105"/>
          <w:sz w:val="22"/>
          <w:szCs w:val="22"/>
        </w:rPr>
        <w:t>–</w:t>
      </w:r>
      <w:r w:rsidRPr="00E37F53">
        <w:rPr>
          <w:rFonts w:asciiTheme="minorHAnsi" w:hAnsiTheme="minorHAnsi" w:cstheme="minorHAnsi"/>
          <w:spacing w:val="-8"/>
          <w:w w:val="105"/>
          <w:sz w:val="22"/>
          <w:szCs w:val="22"/>
        </w:rPr>
        <w:t xml:space="preserve"> </w:t>
      </w:r>
      <w:r w:rsidRPr="00E37F53">
        <w:rPr>
          <w:rFonts w:asciiTheme="minorHAnsi" w:hAnsiTheme="minorHAnsi" w:cstheme="minorHAnsi"/>
          <w:w w:val="105"/>
          <w:sz w:val="22"/>
          <w:szCs w:val="22"/>
        </w:rPr>
        <w:t>by</w:t>
      </w:r>
      <w:r w:rsidRPr="00E37F53">
        <w:rPr>
          <w:rFonts w:asciiTheme="minorHAnsi" w:hAnsiTheme="minorHAnsi" w:cstheme="minorHAnsi"/>
          <w:spacing w:val="-8"/>
          <w:w w:val="105"/>
          <w:sz w:val="22"/>
          <w:szCs w:val="22"/>
        </w:rPr>
        <w:t xml:space="preserve"> </w:t>
      </w:r>
      <w:r w:rsidRPr="00E37F53">
        <w:rPr>
          <w:rFonts w:asciiTheme="minorHAnsi" w:hAnsiTheme="minorHAnsi" w:cstheme="minorHAnsi"/>
          <w:w w:val="105"/>
          <w:sz w:val="22"/>
          <w:szCs w:val="22"/>
        </w:rPr>
        <w:t>the</w:t>
      </w:r>
      <w:r w:rsidRPr="00E37F53">
        <w:rPr>
          <w:rFonts w:asciiTheme="minorHAnsi" w:hAnsiTheme="minorHAnsi" w:cstheme="minorHAnsi"/>
          <w:spacing w:val="-8"/>
          <w:w w:val="105"/>
          <w:sz w:val="22"/>
          <w:szCs w:val="22"/>
        </w:rPr>
        <w:t xml:space="preserve"> </w:t>
      </w:r>
      <w:r w:rsidRPr="00E37F53">
        <w:rPr>
          <w:rFonts w:asciiTheme="minorHAnsi" w:hAnsiTheme="minorHAnsi" w:cstheme="minorHAnsi"/>
          <w:w w:val="105"/>
          <w:sz w:val="22"/>
          <w:szCs w:val="22"/>
        </w:rPr>
        <w:t>International</w:t>
      </w:r>
      <w:r w:rsidRPr="00E37F53">
        <w:rPr>
          <w:rFonts w:asciiTheme="minorHAnsi" w:hAnsiTheme="minorHAnsi" w:cstheme="minorHAnsi"/>
          <w:spacing w:val="-8"/>
          <w:w w:val="105"/>
          <w:sz w:val="22"/>
          <w:szCs w:val="22"/>
        </w:rPr>
        <w:t xml:space="preserve"> </w:t>
      </w:r>
      <w:r w:rsidRPr="00E37F53">
        <w:rPr>
          <w:rFonts w:asciiTheme="minorHAnsi" w:hAnsiTheme="minorHAnsi" w:cstheme="minorHAnsi"/>
          <w:w w:val="105"/>
          <w:sz w:val="22"/>
          <w:szCs w:val="22"/>
        </w:rPr>
        <w:t>Office,</w:t>
      </w:r>
      <w:r w:rsidRPr="00E37F53">
        <w:rPr>
          <w:rFonts w:asciiTheme="minorHAnsi" w:hAnsiTheme="minorHAnsi" w:cstheme="minorHAnsi"/>
          <w:spacing w:val="-8"/>
          <w:w w:val="105"/>
          <w:sz w:val="22"/>
          <w:szCs w:val="22"/>
        </w:rPr>
        <w:t xml:space="preserve"> </w:t>
      </w:r>
      <w:r w:rsidRPr="00E37F53">
        <w:rPr>
          <w:rFonts w:asciiTheme="minorHAnsi" w:hAnsiTheme="minorHAnsi" w:cstheme="minorHAnsi"/>
          <w:w w:val="105"/>
          <w:sz w:val="22"/>
          <w:szCs w:val="22"/>
        </w:rPr>
        <w:t>the</w:t>
      </w:r>
      <w:r w:rsidRPr="00E37F53">
        <w:rPr>
          <w:rFonts w:asciiTheme="minorHAnsi" w:hAnsiTheme="minorHAnsi" w:cstheme="minorHAnsi"/>
          <w:spacing w:val="-8"/>
          <w:w w:val="105"/>
          <w:sz w:val="22"/>
          <w:szCs w:val="22"/>
        </w:rPr>
        <w:t xml:space="preserve"> </w:t>
      </w:r>
      <w:r w:rsidRPr="00E37F53">
        <w:rPr>
          <w:rFonts w:asciiTheme="minorHAnsi" w:hAnsiTheme="minorHAnsi" w:cstheme="minorHAnsi"/>
          <w:w w:val="105"/>
          <w:sz w:val="22"/>
          <w:szCs w:val="22"/>
        </w:rPr>
        <w:t>BESS</w:t>
      </w:r>
      <w:r w:rsidRPr="00E37F53">
        <w:rPr>
          <w:rFonts w:asciiTheme="minorHAnsi" w:hAnsiTheme="minorHAnsi" w:cstheme="minorHAnsi"/>
          <w:spacing w:val="-8"/>
          <w:w w:val="105"/>
          <w:sz w:val="22"/>
          <w:szCs w:val="22"/>
        </w:rPr>
        <w:t xml:space="preserve"> </w:t>
      </w:r>
      <w:r w:rsidRPr="00E37F53">
        <w:rPr>
          <w:rFonts w:asciiTheme="minorHAnsi" w:hAnsiTheme="minorHAnsi" w:cstheme="minorHAnsi"/>
          <w:w w:val="105"/>
          <w:sz w:val="22"/>
          <w:szCs w:val="22"/>
        </w:rPr>
        <w:t>Course</w:t>
      </w:r>
      <w:r w:rsidRPr="00E37F53">
        <w:rPr>
          <w:rFonts w:asciiTheme="minorHAnsi" w:hAnsiTheme="minorHAnsi" w:cstheme="minorHAnsi"/>
          <w:spacing w:val="-8"/>
          <w:w w:val="105"/>
          <w:sz w:val="22"/>
          <w:szCs w:val="22"/>
        </w:rPr>
        <w:t xml:space="preserve"> </w:t>
      </w:r>
      <w:r w:rsidRPr="00E37F53">
        <w:rPr>
          <w:rFonts w:asciiTheme="minorHAnsi" w:hAnsiTheme="minorHAnsi" w:cstheme="minorHAnsi"/>
          <w:w w:val="105"/>
          <w:sz w:val="22"/>
          <w:szCs w:val="22"/>
        </w:rPr>
        <w:t>Office,</w:t>
      </w:r>
      <w:r w:rsidRPr="00E37F53">
        <w:rPr>
          <w:rFonts w:asciiTheme="minorHAnsi" w:hAnsiTheme="minorHAnsi" w:cstheme="minorHAnsi"/>
          <w:spacing w:val="-8"/>
          <w:w w:val="105"/>
          <w:sz w:val="22"/>
          <w:szCs w:val="22"/>
        </w:rPr>
        <w:t xml:space="preserve"> </w:t>
      </w:r>
      <w:r w:rsidRPr="00E37F53">
        <w:rPr>
          <w:rFonts w:asciiTheme="minorHAnsi" w:hAnsiTheme="minorHAnsi" w:cstheme="minorHAnsi"/>
          <w:w w:val="105"/>
          <w:sz w:val="22"/>
          <w:szCs w:val="22"/>
        </w:rPr>
        <w:t>Departmental</w:t>
      </w:r>
      <w:r w:rsidRPr="00E37F53">
        <w:rPr>
          <w:rFonts w:asciiTheme="minorHAnsi" w:hAnsiTheme="minorHAnsi" w:cstheme="minorHAnsi"/>
          <w:spacing w:val="-8"/>
          <w:w w:val="105"/>
          <w:sz w:val="22"/>
          <w:szCs w:val="22"/>
        </w:rPr>
        <w:t xml:space="preserve"> </w:t>
      </w:r>
      <w:r w:rsidRPr="00E37F53">
        <w:rPr>
          <w:rFonts w:asciiTheme="minorHAnsi" w:hAnsiTheme="minorHAnsi" w:cstheme="minorHAnsi"/>
          <w:w w:val="105"/>
          <w:sz w:val="22"/>
          <w:szCs w:val="22"/>
        </w:rPr>
        <w:t>offices;</w:t>
      </w:r>
    </w:p>
    <w:p w14:paraId="2DC347FC" w14:textId="050875D8" w:rsidR="00E37F53" w:rsidRPr="00E37F53" w:rsidRDefault="00CD6C78" w:rsidP="00E37F53">
      <w:pPr>
        <w:pStyle w:val="ListParagraph"/>
        <w:numPr>
          <w:ilvl w:val="0"/>
          <w:numId w:val="1"/>
        </w:numPr>
        <w:tabs>
          <w:tab w:val="left" w:pos="1033"/>
        </w:tabs>
        <w:kinsoku w:val="0"/>
        <w:overflowPunct w:val="0"/>
        <w:spacing w:before="59"/>
        <w:ind w:left="1032" w:hanging="204"/>
        <w:rPr>
          <w:rFonts w:asciiTheme="minorHAnsi" w:hAnsiTheme="minorHAnsi" w:cstheme="minorHAnsi"/>
          <w:w w:val="105"/>
          <w:sz w:val="22"/>
          <w:szCs w:val="22"/>
        </w:rPr>
      </w:pPr>
      <w:r w:rsidRPr="00E37F53">
        <w:rPr>
          <w:rFonts w:asciiTheme="minorHAnsi" w:hAnsiTheme="minorHAnsi" w:cstheme="minorHAnsi"/>
          <w:w w:val="105"/>
          <w:sz w:val="22"/>
          <w:szCs w:val="22"/>
        </w:rPr>
        <w:lastRenderedPageBreak/>
        <w:t>partner</w:t>
      </w:r>
      <w:r w:rsidRPr="00E37F53">
        <w:rPr>
          <w:rFonts w:asciiTheme="minorHAnsi" w:hAnsiTheme="minorHAnsi" w:cstheme="minorHAnsi"/>
          <w:spacing w:val="-22"/>
          <w:w w:val="105"/>
          <w:sz w:val="22"/>
          <w:szCs w:val="22"/>
        </w:rPr>
        <w:t xml:space="preserve"> </w:t>
      </w:r>
      <w:r w:rsidRPr="00E37F53">
        <w:rPr>
          <w:rFonts w:asciiTheme="minorHAnsi" w:hAnsiTheme="minorHAnsi" w:cstheme="minorHAnsi"/>
          <w:w w:val="105"/>
          <w:sz w:val="22"/>
          <w:szCs w:val="22"/>
        </w:rPr>
        <w:t>universities</w:t>
      </w:r>
    </w:p>
    <w:p w14:paraId="53AB5781" w14:textId="77777777" w:rsidR="00CD6C78" w:rsidRPr="00E37F53" w:rsidRDefault="00CD6C78">
      <w:pPr>
        <w:pStyle w:val="BodyText"/>
        <w:kinsoku w:val="0"/>
        <w:overflowPunct w:val="0"/>
        <w:rPr>
          <w:rFonts w:asciiTheme="minorHAnsi" w:hAnsiTheme="minorHAnsi" w:cstheme="minorHAnsi"/>
          <w:sz w:val="22"/>
          <w:szCs w:val="22"/>
        </w:rPr>
      </w:pPr>
    </w:p>
    <w:p w14:paraId="6F48E2F3" w14:textId="643E1E61" w:rsidR="00CD6C78" w:rsidRPr="00E37F53" w:rsidRDefault="00E37F53" w:rsidP="00E37F53">
      <w:pPr>
        <w:pStyle w:val="BodyText"/>
        <w:numPr>
          <w:ilvl w:val="0"/>
          <w:numId w:val="27"/>
        </w:numPr>
        <w:kinsoku w:val="0"/>
        <w:overflowPunct w:val="0"/>
        <w:rPr>
          <w:rFonts w:asciiTheme="minorHAnsi" w:hAnsiTheme="minorHAnsi" w:cstheme="minorHAnsi"/>
          <w:sz w:val="22"/>
          <w:szCs w:val="22"/>
        </w:rPr>
      </w:pPr>
      <w:r w:rsidRPr="00E37F53">
        <w:rPr>
          <w:rFonts w:asciiTheme="minorHAnsi" w:hAnsiTheme="minorHAnsi" w:cstheme="minorHAnsi"/>
          <w:sz w:val="22"/>
          <w:szCs w:val="22"/>
        </w:rPr>
        <w:t>Yes</w:t>
      </w:r>
    </w:p>
    <w:p w14:paraId="3E20651A" w14:textId="37AD6564" w:rsidR="00E37F53" w:rsidRPr="00E37F53" w:rsidRDefault="00E37F53" w:rsidP="00E37F53">
      <w:pPr>
        <w:pStyle w:val="BodyText"/>
        <w:numPr>
          <w:ilvl w:val="0"/>
          <w:numId w:val="27"/>
        </w:numPr>
        <w:kinsoku w:val="0"/>
        <w:overflowPunct w:val="0"/>
        <w:rPr>
          <w:rFonts w:asciiTheme="minorHAnsi" w:hAnsiTheme="minorHAnsi" w:cstheme="minorHAnsi"/>
          <w:sz w:val="22"/>
          <w:szCs w:val="22"/>
        </w:rPr>
      </w:pPr>
      <w:r w:rsidRPr="00E37F53">
        <w:rPr>
          <w:rFonts w:asciiTheme="minorHAnsi" w:hAnsiTheme="minorHAnsi" w:cstheme="minorHAnsi"/>
          <w:sz w:val="22"/>
          <w:szCs w:val="22"/>
        </w:rPr>
        <w:t>No</w:t>
      </w:r>
    </w:p>
    <w:p w14:paraId="121774D0" w14:textId="28E90DFB" w:rsidR="00E37F53" w:rsidRPr="00E37F53" w:rsidRDefault="00E37F53" w:rsidP="00E37F53">
      <w:pPr>
        <w:pStyle w:val="BodyText"/>
        <w:kinsoku w:val="0"/>
        <w:overflowPunct w:val="0"/>
        <w:rPr>
          <w:rFonts w:asciiTheme="minorHAnsi" w:hAnsiTheme="minorHAnsi" w:cstheme="minorHAnsi"/>
          <w:sz w:val="22"/>
          <w:szCs w:val="22"/>
        </w:rPr>
      </w:pPr>
    </w:p>
    <w:p w14:paraId="5A409A2F" w14:textId="77777777" w:rsidR="00E37F53" w:rsidRPr="00E37F53" w:rsidRDefault="00E37F53" w:rsidP="00E37F53">
      <w:pPr>
        <w:pStyle w:val="Standard"/>
        <w:spacing w:line="240" w:lineRule="auto"/>
        <w:jc w:val="both"/>
        <w:rPr>
          <w:rFonts w:asciiTheme="minorHAnsi" w:hAnsiTheme="minorHAnsi" w:cstheme="minorHAnsi"/>
        </w:rPr>
      </w:pPr>
    </w:p>
    <w:p w14:paraId="52815A02" w14:textId="1CD800E9" w:rsidR="00E37F53" w:rsidRPr="00E37F53" w:rsidRDefault="00E37F53" w:rsidP="00E37F53">
      <w:pPr>
        <w:pStyle w:val="Standard"/>
        <w:numPr>
          <w:ilvl w:val="0"/>
          <w:numId w:val="33"/>
        </w:numPr>
        <w:spacing w:line="240" w:lineRule="auto"/>
        <w:jc w:val="both"/>
        <w:rPr>
          <w:rFonts w:asciiTheme="minorHAnsi" w:hAnsiTheme="minorHAnsi" w:cstheme="minorHAnsi"/>
        </w:rPr>
      </w:pPr>
      <w:r w:rsidRPr="00E37F53">
        <w:rPr>
          <w:rFonts w:asciiTheme="minorHAnsi" w:hAnsiTheme="minorHAnsi" w:cstheme="minorHAnsi"/>
        </w:rPr>
        <w:t>I understand that the Law School (and Business School/Political Science Department</w:t>
      </w:r>
      <w:r w:rsidR="00AB10E5">
        <w:rPr>
          <w:rFonts w:asciiTheme="minorHAnsi" w:hAnsiTheme="minorHAnsi" w:cstheme="minorHAnsi"/>
        </w:rPr>
        <w:t xml:space="preserve">/History Department </w:t>
      </w:r>
      <w:r w:rsidRPr="00E37F53">
        <w:rPr>
          <w:rFonts w:asciiTheme="minorHAnsi" w:hAnsiTheme="minorHAnsi" w:cstheme="minorHAnsi"/>
        </w:rPr>
        <w:t>where relevant for joint degree students) converts grades in the fairest way possible. I accept that conditions in my host university will differ from those in Trinity and realise that this may have an effect on my results.</w:t>
      </w:r>
    </w:p>
    <w:p w14:paraId="64253811" w14:textId="28AD2618" w:rsidR="00E37F53" w:rsidRPr="00E37F53" w:rsidRDefault="00E37F53" w:rsidP="00E37F53">
      <w:pPr>
        <w:pStyle w:val="Standard"/>
        <w:numPr>
          <w:ilvl w:val="0"/>
          <w:numId w:val="31"/>
        </w:numPr>
        <w:spacing w:line="240" w:lineRule="auto"/>
        <w:jc w:val="both"/>
        <w:rPr>
          <w:rFonts w:asciiTheme="minorHAnsi" w:hAnsiTheme="minorHAnsi" w:cstheme="minorHAnsi"/>
        </w:rPr>
      </w:pPr>
      <w:r w:rsidRPr="00E37F53">
        <w:rPr>
          <w:rFonts w:asciiTheme="minorHAnsi" w:hAnsiTheme="minorHAnsi" w:cstheme="minorHAnsi"/>
        </w:rPr>
        <w:t>Yes</w:t>
      </w:r>
    </w:p>
    <w:p w14:paraId="159B32D9" w14:textId="1AF4E170" w:rsidR="00E37F53" w:rsidRPr="00E37F53" w:rsidRDefault="00E37F53" w:rsidP="00E37F53">
      <w:pPr>
        <w:pStyle w:val="Standard"/>
        <w:numPr>
          <w:ilvl w:val="0"/>
          <w:numId w:val="31"/>
        </w:numPr>
        <w:spacing w:line="240" w:lineRule="auto"/>
        <w:jc w:val="both"/>
        <w:rPr>
          <w:rFonts w:asciiTheme="minorHAnsi" w:hAnsiTheme="minorHAnsi" w:cstheme="minorHAnsi"/>
        </w:rPr>
      </w:pPr>
      <w:r w:rsidRPr="00E37F53">
        <w:rPr>
          <w:rFonts w:asciiTheme="minorHAnsi" w:hAnsiTheme="minorHAnsi" w:cstheme="minorHAnsi"/>
        </w:rPr>
        <w:t>No</w:t>
      </w:r>
    </w:p>
    <w:p w14:paraId="3F7957A9" w14:textId="1C25ABF3" w:rsidR="00E37F53" w:rsidRPr="00E37F53" w:rsidRDefault="00E37F53" w:rsidP="00E37F53">
      <w:pPr>
        <w:pStyle w:val="Standard"/>
        <w:spacing w:line="240" w:lineRule="auto"/>
        <w:ind w:left="1080"/>
        <w:jc w:val="both"/>
        <w:rPr>
          <w:rFonts w:asciiTheme="minorHAnsi" w:hAnsiTheme="minorHAnsi" w:cstheme="minorHAnsi"/>
        </w:rPr>
      </w:pPr>
    </w:p>
    <w:p w14:paraId="36E6C352" w14:textId="77777777" w:rsidR="00E37F53" w:rsidRPr="00E37F53" w:rsidRDefault="00E37F53" w:rsidP="00E37F53">
      <w:pPr>
        <w:pStyle w:val="ListParagraph"/>
        <w:numPr>
          <w:ilvl w:val="0"/>
          <w:numId w:val="30"/>
        </w:numPr>
        <w:tabs>
          <w:tab w:val="left" w:pos="1590"/>
        </w:tabs>
        <w:ind w:right="421"/>
        <w:rPr>
          <w:rFonts w:asciiTheme="minorHAnsi" w:hAnsiTheme="minorHAnsi" w:cstheme="minorHAnsi"/>
          <w:color w:val="000000"/>
          <w:sz w:val="22"/>
          <w:szCs w:val="22"/>
          <w:shd w:val="clear" w:color="auto" w:fill="FFFFFF"/>
        </w:rPr>
      </w:pPr>
      <w:r w:rsidRPr="00E37F53">
        <w:rPr>
          <w:rFonts w:asciiTheme="minorHAnsi" w:hAnsiTheme="minorHAnsi" w:cstheme="minorHAnsi"/>
          <w:color w:val="000000"/>
          <w:sz w:val="22"/>
          <w:szCs w:val="22"/>
          <w:shd w:val="clear" w:color="auto" w:fill="FFFFFF"/>
        </w:rPr>
        <w:t xml:space="preserve">I consent to the processing of my personal data in connection with this application. This will involve the consideration of your application by staff at Trinity College Dublin and, if necessary, it may include the transfer of personal data to our partner universities in connection with the exchange programme. Personal data will be handled in accordance with the College's Privacy Statement: </w:t>
      </w:r>
      <w:hyperlink r:id="rId8" w:tgtFrame="_blank" w:history="1">
        <w:r w:rsidRPr="00E37F53">
          <w:rPr>
            <w:rStyle w:val="Hyperlink"/>
            <w:rFonts w:asciiTheme="minorHAnsi" w:hAnsiTheme="minorHAnsi" w:cstheme="minorHAnsi"/>
            <w:sz w:val="22"/>
            <w:szCs w:val="22"/>
            <w:shd w:val="clear" w:color="auto" w:fill="FFFFFF"/>
          </w:rPr>
          <w:t>https://www.tcd.ie/privacy/</w:t>
        </w:r>
      </w:hyperlink>
    </w:p>
    <w:p w14:paraId="6C42473E" w14:textId="42DC5860" w:rsidR="00E37F53" w:rsidRPr="00E37F53" w:rsidRDefault="00E37F53" w:rsidP="00E37F53">
      <w:pPr>
        <w:pStyle w:val="Standard"/>
        <w:numPr>
          <w:ilvl w:val="0"/>
          <w:numId w:val="32"/>
        </w:numPr>
        <w:spacing w:line="240" w:lineRule="auto"/>
        <w:jc w:val="both"/>
        <w:rPr>
          <w:rFonts w:asciiTheme="minorHAnsi" w:hAnsiTheme="minorHAnsi" w:cstheme="minorHAnsi"/>
        </w:rPr>
      </w:pPr>
      <w:r w:rsidRPr="00E37F53">
        <w:rPr>
          <w:rFonts w:asciiTheme="minorHAnsi" w:hAnsiTheme="minorHAnsi" w:cstheme="minorHAnsi"/>
        </w:rPr>
        <w:t>Yes</w:t>
      </w:r>
    </w:p>
    <w:p w14:paraId="1A372475" w14:textId="1AF14949" w:rsidR="00E37F53" w:rsidRPr="00E37F53" w:rsidRDefault="00E37F53" w:rsidP="00E37F53">
      <w:pPr>
        <w:pStyle w:val="Standard"/>
        <w:numPr>
          <w:ilvl w:val="0"/>
          <w:numId w:val="32"/>
        </w:numPr>
        <w:spacing w:line="240" w:lineRule="auto"/>
        <w:jc w:val="both"/>
        <w:rPr>
          <w:rFonts w:asciiTheme="minorHAnsi" w:hAnsiTheme="minorHAnsi" w:cstheme="minorHAnsi"/>
        </w:rPr>
      </w:pPr>
      <w:r w:rsidRPr="00E37F53">
        <w:rPr>
          <w:rFonts w:asciiTheme="minorHAnsi" w:hAnsiTheme="minorHAnsi" w:cstheme="minorHAnsi"/>
        </w:rPr>
        <w:t>No</w:t>
      </w:r>
    </w:p>
    <w:p w14:paraId="0FCA156D" w14:textId="4766EF58" w:rsidR="00E37F53" w:rsidRPr="00E37F53" w:rsidRDefault="00E37F53" w:rsidP="00E37F53">
      <w:pPr>
        <w:pStyle w:val="BodyText"/>
        <w:kinsoku w:val="0"/>
        <w:overflowPunct w:val="0"/>
        <w:rPr>
          <w:rFonts w:asciiTheme="minorHAnsi" w:hAnsiTheme="minorHAnsi" w:cstheme="minorHAnsi"/>
          <w:sz w:val="22"/>
          <w:szCs w:val="22"/>
        </w:rPr>
      </w:pPr>
    </w:p>
    <w:p w14:paraId="119487FB" w14:textId="40ED554D" w:rsidR="00E37F53" w:rsidRPr="00E37F53" w:rsidRDefault="00E37F53" w:rsidP="00E37F53">
      <w:pPr>
        <w:pStyle w:val="BodyText"/>
        <w:kinsoku w:val="0"/>
        <w:overflowPunct w:val="0"/>
        <w:rPr>
          <w:rFonts w:asciiTheme="minorHAnsi" w:hAnsiTheme="minorHAnsi" w:cstheme="minorHAnsi"/>
          <w:sz w:val="22"/>
          <w:szCs w:val="22"/>
        </w:rPr>
      </w:pPr>
    </w:p>
    <w:p w14:paraId="6BEE3885" w14:textId="2CFB4672" w:rsidR="00E37F53" w:rsidRPr="00E37F53" w:rsidRDefault="00E37F53" w:rsidP="00E37F53">
      <w:pPr>
        <w:pStyle w:val="BodyText"/>
        <w:kinsoku w:val="0"/>
        <w:overflowPunct w:val="0"/>
        <w:rPr>
          <w:rFonts w:asciiTheme="minorHAnsi" w:hAnsiTheme="minorHAnsi" w:cstheme="minorHAnsi"/>
          <w:sz w:val="22"/>
          <w:szCs w:val="22"/>
        </w:rPr>
      </w:pPr>
    </w:p>
    <w:p w14:paraId="3ECA4E45" w14:textId="77777777" w:rsidR="00E37F53" w:rsidRPr="00E37F53" w:rsidRDefault="00E37F53" w:rsidP="00E37F53">
      <w:pPr>
        <w:pStyle w:val="BodyText"/>
        <w:kinsoku w:val="0"/>
        <w:overflowPunct w:val="0"/>
        <w:rPr>
          <w:rFonts w:asciiTheme="minorHAnsi" w:hAnsiTheme="minorHAnsi" w:cstheme="minorHAnsi"/>
          <w:sz w:val="22"/>
          <w:szCs w:val="22"/>
        </w:rPr>
      </w:pPr>
    </w:p>
    <w:p w14:paraId="1EE2346F" w14:textId="0B75D9E5" w:rsidR="00CD6C78" w:rsidRPr="00E37F53" w:rsidRDefault="00CD6C78">
      <w:pPr>
        <w:pStyle w:val="BodyText"/>
        <w:kinsoku w:val="0"/>
        <w:overflowPunct w:val="0"/>
        <w:spacing w:before="167" w:line="585" w:lineRule="auto"/>
        <w:ind w:left="828" w:right="9107"/>
        <w:rPr>
          <w:rFonts w:asciiTheme="minorHAnsi" w:hAnsiTheme="minorHAnsi" w:cstheme="minorHAnsi"/>
          <w:w w:val="105"/>
          <w:sz w:val="22"/>
          <w:szCs w:val="22"/>
        </w:rPr>
      </w:pPr>
    </w:p>
    <w:sectPr w:rsidR="00CD6C78" w:rsidRPr="00E37F53">
      <w:pgSz w:w="11900" w:h="16840"/>
      <w:pgMar w:top="840" w:right="740" w:bottom="280" w:left="7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7F71" w14:textId="77777777" w:rsidR="00E37F53" w:rsidRDefault="00E37F53" w:rsidP="009002AB">
      <w:r>
        <w:separator/>
      </w:r>
    </w:p>
  </w:endnote>
  <w:endnote w:type="continuationSeparator" w:id="0">
    <w:p w14:paraId="6E2404AA" w14:textId="77777777" w:rsidR="00E37F53" w:rsidRDefault="00E37F53" w:rsidP="0090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7FC4" w14:textId="77777777" w:rsidR="00E37F53" w:rsidRDefault="00E37F53" w:rsidP="009002AB">
      <w:r>
        <w:separator/>
      </w:r>
    </w:p>
  </w:footnote>
  <w:footnote w:type="continuationSeparator" w:id="0">
    <w:p w14:paraId="51A84F7E" w14:textId="77777777" w:rsidR="00E37F53" w:rsidRDefault="00E37F53" w:rsidP="00900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44" w:hanging="142"/>
      </w:pPr>
      <w:rPr>
        <w:rFonts w:ascii="Arial" w:hAnsi="Arial"/>
        <w:b w:val="0"/>
        <w:w w:val="101"/>
        <w:sz w:val="20"/>
      </w:rPr>
    </w:lvl>
    <w:lvl w:ilvl="1">
      <w:start w:val="12"/>
      <w:numFmt w:val="decimal"/>
      <w:lvlText w:val="%2."/>
      <w:lvlJc w:val="left"/>
      <w:pPr>
        <w:ind w:left="777" w:hanging="334"/>
      </w:pPr>
      <w:rPr>
        <w:rFonts w:ascii="Arial" w:hAnsi="Arial" w:cs="Arial"/>
        <w:b w:val="0"/>
        <w:bCs w:val="0"/>
        <w:w w:val="101"/>
        <w:sz w:val="20"/>
        <w:szCs w:val="20"/>
      </w:rPr>
    </w:lvl>
    <w:lvl w:ilvl="2">
      <w:numFmt w:val="bullet"/>
      <w:lvlText w:val="•"/>
      <w:lvlJc w:val="left"/>
      <w:pPr>
        <w:ind w:left="780" w:hanging="334"/>
      </w:pPr>
    </w:lvl>
    <w:lvl w:ilvl="3">
      <w:numFmt w:val="bullet"/>
      <w:lvlText w:val="•"/>
      <w:lvlJc w:val="left"/>
      <w:pPr>
        <w:ind w:left="1985" w:hanging="334"/>
      </w:pPr>
    </w:lvl>
    <w:lvl w:ilvl="4">
      <w:numFmt w:val="bullet"/>
      <w:lvlText w:val="•"/>
      <w:lvlJc w:val="left"/>
      <w:pPr>
        <w:ind w:left="3190" w:hanging="334"/>
      </w:pPr>
    </w:lvl>
    <w:lvl w:ilvl="5">
      <w:numFmt w:val="bullet"/>
      <w:lvlText w:val="•"/>
      <w:lvlJc w:val="left"/>
      <w:pPr>
        <w:ind w:left="4395" w:hanging="334"/>
      </w:pPr>
    </w:lvl>
    <w:lvl w:ilvl="6">
      <w:numFmt w:val="bullet"/>
      <w:lvlText w:val="•"/>
      <w:lvlJc w:val="left"/>
      <w:pPr>
        <w:ind w:left="5600" w:hanging="334"/>
      </w:pPr>
    </w:lvl>
    <w:lvl w:ilvl="7">
      <w:numFmt w:val="bullet"/>
      <w:lvlText w:val="•"/>
      <w:lvlJc w:val="left"/>
      <w:pPr>
        <w:ind w:left="6805" w:hanging="334"/>
      </w:pPr>
    </w:lvl>
    <w:lvl w:ilvl="8">
      <w:numFmt w:val="bullet"/>
      <w:lvlText w:val="•"/>
      <w:lvlJc w:val="left"/>
      <w:pPr>
        <w:ind w:left="8010" w:hanging="334"/>
      </w:pPr>
    </w:lvl>
  </w:abstractNum>
  <w:abstractNum w:abstractNumId="1" w15:restartNumberingAfterBreak="0">
    <w:nsid w:val="00000403"/>
    <w:multiLevelType w:val="multilevel"/>
    <w:tmpl w:val="00000886"/>
    <w:lvl w:ilvl="0">
      <w:start w:val="18"/>
      <w:numFmt w:val="decimal"/>
      <w:lvlText w:val="%1."/>
      <w:lvlJc w:val="left"/>
      <w:pPr>
        <w:ind w:left="444" w:hanging="334"/>
      </w:pPr>
      <w:rPr>
        <w:rFonts w:ascii="Arial" w:hAnsi="Arial" w:cs="Arial"/>
        <w:b w:val="0"/>
        <w:bCs w:val="0"/>
        <w:w w:val="101"/>
        <w:sz w:val="20"/>
        <w:szCs w:val="20"/>
      </w:rPr>
    </w:lvl>
    <w:lvl w:ilvl="1">
      <w:numFmt w:val="bullet"/>
      <w:lvlText w:val="•"/>
      <w:lvlJc w:val="left"/>
      <w:pPr>
        <w:ind w:left="920" w:hanging="334"/>
      </w:pPr>
    </w:lvl>
    <w:lvl w:ilvl="2">
      <w:numFmt w:val="bullet"/>
      <w:lvlText w:val="•"/>
      <w:lvlJc w:val="left"/>
      <w:pPr>
        <w:ind w:left="1975" w:hanging="334"/>
      </w:pPr>
    </w:lvl>
    <w:lvl w:ilvl="3">
      <w:numFmt w:val="bullet"/>
      <w:lvlText w:val="•"/>
      <w:lvlJc w:val="left"/>
      <w:pPr>
        <w:ind w:left="3031" w:hanging="334"/>
      </w:pPr>
    </w:lvl>
    <w:lvl w:ilvl="4">
      <w:numFmt w:val="bullet"/>
      <w:lvlText w:val="•"/>
      <w:lvlJc w:val="left"/>
      <w:pPr>
        <w:ind w:left="4086" w:hanging="334"/>
      </w:pPr>
    </w:lvl>
    <w:lvl w:ilvl="5">
      <w:numFmt w:val="bullet"/>
      <w:lvlText w:val="•"/>
      <w:lvlJc w:val="left"/>
      <w:pPr>
        <w:ind w:left="5142" w:hanging="334"/>
      </w:pPr>
    </w:lvl>
    <w:lvl w:ilvl="6">
      <w:numFmt w:val="bullet"/>
      <w:lvlText w:val="•"/>
      <w:lvlJc w:val="left"/>
      <w:pPr>
        <w:ind w:left="6197" w:hanging="334"/>
      </w:pPr>
    </w:lvl>
    <w:lvl w:ilvl="7">
      <w:numFmt w:val="bullet"/>
      <w:lvlText w:val="•"/>
      <w:lvlJc w:val="left"/>
      <w:pPr>
        <w:ind w:left="7253" w:hanging="334"/>
      </w:pPr>
    </w:lvl>
    <w:lvl w:ilvl="8">
      <w:numFmt w:val="bullet"/>
      <w:lvlText w:val="•"/>
      <w:lvlJc w:val="left"/>
      <w:pPr>
        <w:ind w:left="8308" w:hanging="334"/>
      </w:pPr>
    </w:lvl>
  </w:abstractNum>
  <w:abstractNum w:abstractNumId="2" w15:restartNumberingAfterBreak="0">
    <w:nsid w:val="00000404"/>
    <w:multiLevelType w:val="multilevel"/>
    <w:tmpl w:val="00000887"/>
    <w:lvl w:ilvl="0">
      <w:start w:val="1"/>
      <w:numFmt w:val="lowerRoman"/>
      <w:lvlText w:val="%1."/>
      <w:lvlJc w:val="left"/>
      <w:pPr>
        <w:ind w:left="828" w:hanging="130"/>
      </w:pPr>
      <w:rPr>
        <w:rFonts w:ascii="Arial" w:hAnsi="Arial" w:cs="Arial"/>
        <w:b w:val="0"/>
        <w:bCs w:val="0"/>
        <w:w w:val="103"/>
        <w:sz w:val="16"/>
        <w:szCs w:val="16"/>
      </w:rPr>
    </w:lvl>
    <w:lvl w:ilvl="1">
      <w:numFmt w:val="bullet"/>
      <w:lvlText w:val="•"/>
      <w:lvlJc w:val="left"/>
      <w:pPr>
        <w:ind w:left="1780" w:hanging="130"/>
      </w:pPr>
    </w:lvl>
    <w:lvl w:ilvl="2">
      <w:numFmt w:val="bullet"/>
      <w:lvlText w:val="•"/>
      <w:lvlJc w:val="left"/>
      <w:pPr>
        <w:ind w:left="2740" w:hanging="130"/>
      </w:pPr>
    </w:lvl>
    <w:lvl w:ilvl="3">
      <w:numFmt w:val="bullet"/>
      <w:lvlText w:val="•"/>
      <w:lvlJc w:val="left"/>
      <w:pPr>
        <w:ind w:left="3700" w:hanging="130"/>
      </w:pPr>
    </w:lvl>
    <w:lvl w:ilvl="4">
      <w:numFmt w:val="bullet"/>
      <w:lvlText w:val="•"/>
      <w:lvlJc w:val="left"/>
      <w:pPr>
        <w:ind w:left="4660" w:hanging="130"/>
      </w:pPr>
    </w:lvl>
    <w:lvl w:ilvl="5">
      <w:numFmt w:val="bullet"/>
      <w:lvlText w:val="•"/>
      <w:lvlJc w:val="left"/>
      <w:pPr>
        <w:ind w:left="5620" w:hanging="130"/>
      </w:pPr>
    </w:lvl>
    <w:lvl w:ilvl="6">
      <w:numFmt w:val="bullet"/>
      <w:lvlText w:val="•"/>
      <w:lvlJc w:val="left"/>
      <w:pPr>
        <w:ind w:left="6580" w:hanging="130"/>
      </w:pPr>
    </w:lvl>
    <w:lvl w:ilvl="7">
      <w:numFmt w:val="bullet"/>
      <w:lvlText w:val="•"/>
      <w:lvlJc w:val="left"/>
      <w:pPr>
        <w:ind w:left="7540" w:hanging="130"/>
      </w:pPr>
    </w:lvl>
    <w:lvl w:ilvl="8">
      <w:numFmt w:val="bullet"/>
      <w:lvlText w:val="•"/>
      <w:lvlJc w:val="left"/>
      <w:pPr>
        <w:ind w:left="8500" w:hanging="130"/>
      </w:pPr>
    </w:lvl>
  </w:abstractNum>
  <w:abstractNum w:abstractNumId="3" w15:restartNumberingAfterBreak="0">
    <w:nsid w:val="00000405"/>
    <w:multiLevelType w:val="multilevel"/>
    <w:tmpl w:val="00000888"/>
    <w:lvl w:ilvl="0">
      <w:start w:val="1"/>
      <w:numFmt w:val="lowerRoman"/>
      <w:lvlText w:val="%1."/>
      <w:lvlJc w:val="left"/>
      <w:pPr>
        <w:ind w:left="958" w:hanging="130"/>
      </w:pPr>
      <w:rPr>
        <w:rFonts w:ascii="Arial" w:hAnsi="Arial" w:cs="Arial"/>
        <w:b w:val="0"/>
        <w:bCs w:val="0"/>
        <w:w w:val="103"/>
        <w:sz w:val="16"/>
        <w:szCs w:val="16"/>
      </w:rPr>
    </w:lvl>
    <w:lvl w:ilvl="1">
      <w:numFmt w:val="bullet"/>
      <w:lvlText w:val="•"/>
      <w:lvlJc w:val="left"/>
      <w:pPr>
        <w:ind w:left="1906" w:hanging="130"/>
      </w:pPr>
    </w:lvl>
    <w:lvl w:ilvl="2">
      <w:numFmt w:val="bullet"/>
      <w:lvlText w:val="•"/>
      <w:lvlJc w:val="left"/>
      <w:pPr>
        <w:ind w:left="2852" w:hanging="130"/>
      </w:pPr>
    </w:lvl>
    <w:lvl w:ilvl="3">
      <w:numFmt w:val="bullet"/>
      <w:lvlText w:val="•"/>
      <w:lvlJc w:val="left"/>
      <w:pPr>
        <w:ind w:left="3798" w:hanging="130"/>
      </w:pPr>
    </w:lvl>
    <w:lvl w:ilvl="4">
      <w:numFmt w:val="bullet"/>
      <w:lvlText w:val="•"/>
      <w:lvlJc w:val="left"/>
      <w:pPr>
        <w:ind w:left="4744" w:hanging="130"/>
      </w:pPr>
    </w:lvl>
    <w:lvl w:ilvl="5">
      <w:numFmt w:val="bullet"/>
      <w:lvlText w:val="•"/>
      <w:lvlJc w:val="left"/>
      <w:pPr>
        <w:ind w:left="5690" w:hanging="130"/>
      </w:pPr>
    </w:lvl>
    <w:lvl w:ilvl="6">
      <w:numFmt w:val="bullet"/>
      <w:lvlText w:val="•"/>
      <w:lvlJc w:val="left"/>
      <w:pPr>
        <w:ind w:left="6636" w:hanging="130"/>
      </w:pPr>
    </w:lvl>
    <w:lvl w:ilvl="7">
      <w:numFmt w:val="bullet"/>
      <w:lvlText w:val="•"/>
      <w:lvlJc w:val="left"/>
      <w:pPr>
        <w:ind w:left="7582" w:hanging="130"/>
      </w:pPr>
    </w:lvl>
    <w:lvl w:ilvl="8">
      <w:numFmt w:val="bullet"/>
      <w:lvlText w:val="•"/>
      <w:lvlJc w:val="left"/>
      <w:pPr>
        <w:ind w:left="8528" w:hanging="130"/>
      </w:pPr>
    </w:lvl>
  </w:abstractNum>
  <w:abstractNum w:abstractNumId="4" w15:restartNumberingAfterBreak="0">
    <w:nsid w:val="00000406"/>
    <w:multiLevelType w:val="multilevel"/>
    <w:tmpl w:val="63400D1C"/>
    <w:lvl w:ilvl="0">
      <w:start w:val="1"/>
      <w:numFmt w:val="lowerRoman"/>
      <w:lvlText w:val="%1."/>
      <w:lvlJc w:val="left"/>
      <w:pPr>
        <w:ind w:left="958" w:hanging="130"/>
      </w:pPr>
      <w:rPr>
        <w:rFonts w:ascii="Arial" w:eastAsia="Times New Roman" w:hAnsi="Arial" w:cs="Arial"/>
        <w:b w:val="0"/>
        <w:bCs w:val="0"/>
        <w:w w:val="103"/>
        <w:sz w:val="16"/>
        <w:szCs w:val="16"/>
      </w:rPr>
    </w:lvl>
    <w:lvl w:ilvl="1">
      <w:numFmt w:val="bullet"/>
      <w:lvlText w:val="•"/>
      <w:lvlJc w:val="left"/>
      <w:pPr>
        <w:ind w:left="1906" w:hanging="130"/>
      </w:pPr>
    </w:lvl>
    <w:lvl w:ilvl="2">
      <w:numFmt w:val="bullet"/>
      <w:lvlText w:val="•"/>
      <w:lvlJc w:val="left"/>
      <w:pPr>
        <w:ind w:left="2852" w:hanging="130"/>
      </w:pPr>
    </w:lvl>
    <w:lvl w:ilvl="3">
      <w:numFmt w:val="bullet"/>
      <w:lvlText w:val="•"/>
      <w:lvlJc w:val="left"/>
      <w:pPr>
        <w:ind w:left="3798" w:hanging="130"/>
      </w:pPr>
    </w:lvl>
    <w:lvl w:ilvl="4">
      <w:numFmt w:val="bullet"/>
      <w:lvlText w:val="•"/>
      <w:lvlJc w:val="left"/>
      <w:pPr>
        <w:ind w:left="4744" w:hanging="130"/>
      </w:pPr>
    </w:lvl>
    <w:lvl w:ilvl="5">
      <w:numFmt w:val="bullet"/>
      <w:lvlText w:val="•"/>
      <w:lvlJc w:val="left"/>
      <w:pPr>
        <w:ind w:left="5690" w:hanging="130"/>
      </w:pPr>
    </w:lvl>
    <w:lvl w:ilvl="6">
      <w:numFmt w:val="bullet"/>
      <w:lvlText w:val="•"/>
      <w:lvlJc w:val="left"/>
      <w:pPr>
        <w:ind w:left="6636" w:hanging="130"/>
      </w:pPr>
    </w:lvl>
    <w:lvl w:ilvl="7">
      <w:numFmt w:val="bullet"/>
      <w:lvlText w:val="•"/>
      <w:lvlJc w:val="left"/>
      <w:pPr>
        <w:ind w:left="7582" w:hanging="130"/>
      </w:pPr>
    </w:lvl>
    <w:lvl w:ilvl="8">
      <w:numFmt w:val="bullet"/>
      <w:lvlText w:val="•"/>
      <w:lvlJc w:val="left"/>
      <w:pPr>
        <w:ind w:left="8528" w:hanging="130"/>
      </w:pPr>
    </w:lvl>
  </w:abstractNum>
  <w:abstractNum w:abstractNumId="5" w15:restartNumberingAfterBreak="0">
    <w:nsid w:val="02E41C79"/>
    <w:multiLevelType w:val="hybridMultilevel"/>
    <w:tmpl w:val="23721556"/>
    <w:lvl w:ilvl="0" w:tplc="CDBE8D82">
      <w:numFmt w:val="bullet"/>
      <w:lvlText w:val="•"/>
      <w:lvlJc w:val="left"/>
      <w:pPr>
        <w:ind w:left="1800" w:hanging="720"/>
      </w:pPr>
      <w:rPr>
        <w:rFonts w:ascii="Calibri" w:eastAsiaTheme="minorHAnsi" w:hAnsi="Calibri"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0ECD6F3D"/>
    <w:multiLevelType w:val="hybridMultilevel"/>
    <w:tmpl w:val="82AC957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31F30B9"/>
    <w:multiLevelType w:val="hybridMultilevel"/>
    <w:tmpl w:val="D6287958"/>
    <w:lvl w:ilvl="0" w:tplc="CDBE8D82">
      <w:numFmt w:val="bullet"/>
      <w:lvlText w:val="•"/>
      <w:lvlJc w:val="left"/>
      <w:pPr>
        <w:ind w:left="1440" w:hanging="72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14B47B75"/>
    <w:multiLevelType w:val="hybridMultilevel"/>
    <w:tmpl w:val="308AA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3150A9"/>
    <w:multiLevelType w:val="hybridMultilevel"/>
    <w:tmpl w:val="519C3A2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0" w15:restartNumberingAfterBreak="0">
    <w:nsid w:val="22747150"/>
    <w:multiLevelType w:val="hybridMultilevel"/>
    <w:tmpl w:val="991C6F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45F1A3B"/>
    <w:multiLevelType w:val="hybridMultilevel"/>
    <w:tmpl w:val="E60ABAB4"/>
    <w:lvl w:ilvl="0" w:tplc="1809000F">
      <w:start w:val="10"/>
      <w:numFmt w:val="decimal"/>
      <w:lvlText w:val="%1."/>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12" w15:restartNumberingAfterBreak="0">
    <w:nsid w:val="2DCD448B"/>
    <w:multiLevelType w:val="hybridMultilevel"/>
    <w:tmpl w:val="B02AC60C"/>
    <w:lvl w:ilvl="0" w:tplc="1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06B6A"/>
    <w:multiLevelType w:val="hybridMultilevel"/>
    <w:tmpl w:val="1E9EFE70"/>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4" w15:restartNumberingAfterBreak="0">
    <w:nsid w:val="357C114E"/>
    <w:multiLevelType w:val="hybridMultilevel"/>
    <w:tmpl w:val="D17E6E9A"/>
    <w:lvl w:ilvl="0" w:tplc="1809000F">
      <w:start w:val="2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F682FC6"/>
    <w:multiLevelType w:val="hybridMultilevel"/>
    <w:tmpl w:val="E5B4B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27B1980"/>
    <w:multiLevelType w:val="hybridMultilevel"/>
    <w:tmpl w:val="CD12C21E"/>
    <w:lvl w:ilvl="0" w:tplc="CDBE8D82">
      <w:numFmt w:val="bullet"/>
      <w:lvlText w:val="•"/>
      <w:lvlJc w:val="left"/>
      <w:pPr>
        <w:ind w:left="1800" w:hanging="720"/>
      </w:pPr>
      <w:rPr>
        <w:rFonts w:ascii="Calibri" w:eastAsiaTheme="minorHAnsi" w:hAnsi="Calibri"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4A876507"/>
    <w:multiLevelType w:val="hybridMultilevel"/>
    <w:tmpl w:val="03DEB8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F3854F4"/>
    <w:multiLevelType w:val="hybridMultilevel"/>
    <w:tmpl w:val="DE66A796"/>
    <w:lvl w:ilvl="0" w:tplc="B7886B1E">
      <w:start w:val="13"/>
      <w:numFmt w:val="decimal"/>
      <w:lvlText w:val="%1"/>
      <w:lvlJc w:val="left"/>
      <w:pPr>
        <w:ind w:left="803" w:hanging="360"/>
      </w:pPr>
      <w:rPr>
        <w:rFonts w:hint="default"/>
      </w:rPr>
    </w:lvl>
    <w:lvl w:ilvl="1" w:tplc="18090019" w:tentative="1">
      <w:start w:val="1"/>
      <w:numFmt w:val="lowerLetter"/>
      <w:lvlText w:val="%2."/>
      <w:lvlJc w:val="left"/>
      <w:pPr>
        <w:ind w:left="1523" w:hanging="360"/>
      </w:pPr>
    </w:lvl>
    <w:lvl w:ilvl="2" w:tplc="1809001B" w:tentative="1">
      <w:start w:val="1"/>
      <w:numFmt w:val="lowerRoman"/>
      <w:lvlText w:val="%3."/>
      <w:lvlJc w:val="right"/>
      <w:pPr>
        <w:ind w:left="2243" w:hanging="180"/>
      </w:pPr>
    </w:lvl>
    <w:lvl w:ilvl="3" w:tplc="1809000F" w:tentative="1">
      <w:start w:val="1"/>
      <w:numFmt w:val="decimal"/>
      <w:lvlText w:val="%4."/>
      <w:lvlJc w:val="left"/>
      <w:pPr>
        <w:ind w:left="2963" w:hanging="360"/>
      </w:pPr>
    </w:lvl>
    <w:lvl w:ilvl="4" w:tplc="18090019" w:tentative="1">
      <w:start w:val="1"/>
      <w:numFmt w:val="lowerLetter"/>
      <w:lvlText w:val="%5."/>
      <w:lvlJc w:val="left"/>
      <w:pPr>
        <w:ind w:left="3683" w:hanging="360"/>
      </w:pPr>
    </w:lvl>
    <w:lvl w:ilvl="5" w:tplc="1809001B" w:tentative="1">
      <w:start w:val="1"/>
      <w:numFmt w:val="lowerRoman"/>
      <w:lvlText w:val="%6."/>
      <w:lvlJc w:val="right"/>
      <w:pPr>
        <w:ind w:left="4403" w:hanging="180"/>
      </w:pPr>
    </w:lvl>
    <w:lvl w:ilvl="6" w:tplc="1809000F" w:tentative="1">
      <w:start w:val="1"/>
      <w:numFmt w:val="decimal"/>
      <w:lvlText w:val="%7."/>
      <w:lvlJc w:val="left"/>
      <w:pPr>
        <w:ind w:left="5123" w:hanging="360"/>
      </w:pPr>
    </w:lvl>
    <w:lvl w:ilvl="7" w:tplc="18090019" w:tentative="1">
      <w:start w:val="1"/>
      <w:numFmt w:val="lowerLetter"/>
      <w:lvlText w:val="%8."/>
      <w:lvlJc w:val="left"/>
      <w:pPr>
        <w:ind w:left="5843" w:hanging="360"/>
      </w:pPr>
    </w:lvl>
    <w:lvl w:ilvl="8" w:tplc="1809001B" w:tentative="1">
      <w:start w:val="1"/>
      <w:numFmt w:val="lowerRoman"/>
      <w:lvlText w:val="%9."/>
      <w:lvlJc w:val="right"/>
      <w:pPr>
        <w:ind w:left="6563" w:hanging="180"/>
      </w:pPr>
    </w:lvl>
  </w:abstractNum>
  <w:abstractNum w:abstractNumId="19" w15:restartNumberingAfterBreak="0">
    <w:nsid w:val="55072E85"/>
    <w:multiLevelType w:val="hybridMultilevel"/>
    <w:tmpl w:val="DBEC69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5112CA4"/>
    <w:multiLevelType w:val="multilevel"/>
    <w:tmpl w:val="25384B8E"/>
    <w:lvl w:ilvl="0">
      <w:start w:val="1"/>
      <w:numFmt w:val="bullet"/>
      <w:lvlText w:val=""/>
      <w:lvlJc w:val="left"/>
      <w:pPr>
        <w:ind w:left="444" w:hanging="142"/>
      </w:pPr>
      <w:rPr>
        <w:rFonts w:ascii="Symbol" w:hAnsi="Symbol" w:hint="default"/>
        <w:b w:val="0"/>
        <w:w w:val="101"/>
        <w:sz w:val="20"/>
      </w:rPr>
    </w:lvl>
    <w:lvl w:ilvl="1">
      <w:start w:val="1"/>
      <w:numFmt w:val="bullet"/>
      <w:lvlText w:val="o"/>
      <w:lvlJc w:val="left"/>
      <w:pPr>
        <w:ind w:left="777" w:hanging="334"/>
      </w:pPr>
      <w:rPr>
        <w:rFonts w:ascii="Courier New" w:hAnsi="Courier New" w:hint="default"/>
        <w:b w:val="0"/>
        <w:w w:val="101"/>
        <w:sz w:val="20"/>
      </w:rPr>
    </w:lvl>
    <w:lvl w:ilvl="2">
      <w:numFmt w:val="bullet"/>
      <w:lvlText w:val="•"/>
      <w:lvlJc w:val="left"/>
      <w:pPr>
        <w:ind w:left="780" w:hanging="334"/>
      </w:pPr>
    </w:lvl>
    <w:lvl w:ilvl="3">
      <w:numFmt w:val="bullet"/>
      <w:lvlText w:val="•"/>
      <w:lvlJc w:val="left"/>
      <w:pPr>
        <w:ind w:left="1985" w:hanging="334"/>
      </w:pPr>
    </w:lvl>
    <w:lvl w:ilvl="4">
      <w:numFmt w:val="bullet"/>
      <w:lvlText w:val="•"/>
      <w:lvlJc w:val="left"/>
      <w:pPr>
        <w:ind w:left="3190" w:hanging="334"/>
      </w:pPr>
    </w:lvl>
    <w:lvl w:ilvl="5">
      <w:numFmt w:val="bullet"/>
      <w:lvlText w:val="•"/>
      <w:lvlJc w:val="left"/>
      <w:pPr>
        <w:ind w:left="4395" w:hanging="334"/>
      </w:pPr>
    </w:lvl>
    <w:lvl w:ilvl="6">
      <w:numFmt w:val="bullet"/>
      <w:lvlText w:val="•"/>
      <w:lvlJc w:val="left"/>
      <w:pPr>
        <w:ind w:left="5600" w:hanging="334"/>
      </w:pPr>
    </w:lvl>
    <w:lvl w:ilvl="7">
      <w:numFmt w:val="bullet"/>
      <w:lvlText w:val="•"/>
      <w:lvlJc w:val="left"/>
      <w:pPr>
        <w:ind w:left="6805" w:hanging="334"/>
      </w:pPr>
    </w:lvl>
    <w:lvl w:ilvl="8">
      <w:numFmt w:val="bullet"/>
      <w:lvlText w:val="•"/>
      <w:lvlJc w:val="left"/>
      <w:pPr>
        <w:ind w:left="8010" w:hanging="334"/>
      </w:pPr>
    </w:lvl>
  </w:abstractNum>
  <w:abstractNum w:abstractNumId="21" w15:restartNumberingAfterBreak="0">
    <w:nsid w:val="578015B9"/>
    <w:multiLevelType w:val="hybridMultilevel"/>
    <w:tmpl w:val="2C8ED038"/>
    <w:lvl w:ilvl="0" w:tplc="DE4481E8">
      <w:numFmt w:val="bullet"/>
      <w:lvlText w:val=""/>
      <w:lvlJc w:val="left"/>
      <w:pPr>
        <w:ind w:left="663" w:hanging="360"/>
      </w:pPr>
      <w:rPr>
        <w:rFonts w:ascii="Symbol" w:eastAsia="Times New Roman" w:hAnsi="Symbol" w:cs="Arial" w:hint="default"/>
      </w:rPr>
    </w:lvl>
    <w:lvl w:ilvl="1" w:tplc="18090003" w:tentative="1">
      <w:start w:val="1"/>
      <w:numFmt w:val="bullet"/>
      <w:lvlText w:val="o"/>
      <w:lvlJc w:val="left"/>
      <w:pPr>
        <w:ind w:left="1383" w:hanging="360"/>
      </w:pPr>
      <w:rPr>
        <w:rFonts w:ascii="Courier New" w:hAnsi="Courier New" w:cs="Courier New" w:hint="default"/>
      </w:rPr>
    </w:lvl>
    <w:lvl w:ilvl="2" w:tplc="18090005" w:tentative="1">
      <w:start w:val="1"/>
      <w:numFmt w:val="bullet"/>
      <w:lvlText w:val=""/>
      <w:lvlJc w:val="left"/>
      <w:pPr>
        <w:ind w:left="2103" w:hanging="360"/>
      </w:pPr>
      <w:rPr>
        <w:rFonts w:ascii="Wingdings" w:hAnsi="Wingdings" w:hint="default"/>
      </w:rPr>
    </w:lvl>
    <w:lvl w:ilvl="3" w:tplc="18090001" w:tentative="1">
      <w:start w:val="1"/>
      <w:numFmt w:val="bullet"/>
      <w:lvlText w:val=""/>
      <w:lvlJc w:val="left"/>
      <w:pPr>
        <w:ind w:left="2823" w:hanging="360"/>
      </w:pPr>
      <w:rPr>
        <w:rFonts w:ascii="Symbol" w:hAnsi="Symbol" w:hint="default"/>
      </w:rPr>
    </w:lvl>
    <w:lvl w:ilvl="4" w:tplc="18090003" w:tentative="1">
      <w:start w:val="1"/>
      <w:numFmt w:val="bullet"/>
      <w:lvlText w:val="o"/>
      <w:lvlJc w:val="left"/>
      <w:pPr>
        <w:ind w:left="3543" w:hanging="360"/>
      </w:pPr>
      <w:rPr>
        <w:rFonts w:ascii="Courier New" w:hAnsi="Courier New" w:cs="Courier New" w:hint="default"/>
      </w:rPr>
    </w:lvl>
    <w:lvl w:ilvl="5" w:tplc="18090005" w:tentative="1">
      <w:start w:val="1"/>
      <w:numFmt w:val="bullet"/>
      <w:lvlText w:val=""/>
      <w:lvlJc w:val="left"/>
      <w:pPr>
        <w:ind w:left="4263" w:hanging="360"/>
      </w:pPr>
      <w:rPr>
        <w:rFonts w:ascii="Wingdings" w:hAnsi="Wingdings" w:hint="default"/>
      </w:rPr>
    </w:lvl>
    <w:lvl w:ilvl="6" w:tplc="18090001" w:tentative="1">
      <w:start w:val="1"/>
      <w:numFmt w:val="bullet"/>
      <w:lvlText w:val=""/>
      <w:lvlJc w:val="left"/>
      <w:pPr>
        <w:ind w:left="4983" w:hanging="360"/>
      </w:pPr>
      <w:rPr>
        <w:rFonts w:ascii="Symbol" w:hAnsi="Symbol" w:hint="default"/>
      </w:rPr>
    </w:lvl>
    <w:lvl w:ilvl="7" w:tplc="18090003" w:tentative="1">
      <w:start w:val="1"/>
      <w:numFmt w:val="bullet"/>
      <w:lvlText w:val="o"/>
      <w:lvlJc w:val="left"/>
      <w:pPr>
        <w:ind w:left="5703" w:hanging="360"/>
      </w:pPr>
      <w:rPr>
        <w:rFonts w:ascii="Courier New" w:hAnsi="Courier New" w:cs="Courier New" w:hint="default"/>
      </w:rPr>
    </w:lvl>
    <w:lvl w:ilvl="8" w:tplc="18090005" w:tentative="1">
      <w:start w:val="1"/>
      <w:numFmt w:val="bullet"/>
      <w:lvlText w:val=""/>
      <w:lvlJc w:val="left"/>
      <w:pPr>
        <w:ind w:left="6423" w:hanging="360"/>
      </w:pPr>
      <w:rPr>
        <w:rFonts w:ascii="Wingdings" w:hAnsi="Wingdings" w:hint="default"/>
      </w:rPr>
    </w:lvl>
  </w:abstractNum>
  <w:abstractNum w:abstractNumId="22" w15:restartNumberingAfterBreak="0">
    <w:nsid w:val="5CBF5335"/>
    <w:multiLevelType w:val="hybridMultilevel"/>
    <w:tmpl w:val="BE626FB8"/>
    <w:lvl w:ilvl="0" w:tplc="CDBE8D8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47C373F"/>
    <w:multiLevelType w:val="hybridMultilevel"/>
    <w:tmpl w:val="75A8382E"/>
    <w:lvl w:ilvl="0" w:tplc="18090001">
      <w:start w:val="1"/>
      <w:numFmt w:val="bullet"/>
      <w:lvlText w:val=""/>
      <w:lvlJc w:val="left"/>
      <w:pPr>
        <w:ind w:left="1548" w:hanging="360"/>
      </w:pPr>
      <w:rPr>
        <w:rFonts w:ascii="Symbol" w:hAnsi="Symbol" w:hint="default"/>
      </w:rPr>
    </w:lvl>
    <w:lvl w:ilvl="1" w:tplc="18090003" w:tentative="1">
      <w:start w:val="1"/>
      <w:numFmt w:val="bullet"/>
      <w:lvlText w:val="o"/>
      <w:lvlJc w:val="left"/>
      <w:pPr>
        <w:ind w:left="2268" w:hanging="360"/>
      </w:pPr>
      <w:rPr>
        <w:rFonts w:ascii="Courier New" w:hAnsi="Courier New" w:cs="Courier New" w:hint="default"/>
      </w:rPr>
    </w:lvl>
    <w:lvl w:ilvl="2" w:tplc="18090005" w:tentative="1">
      <w:start w:val="1"/>
      <w:numFmt w:val="bullet"/>
      <w:lvlText w:val=""/>
      <w:lvlJc w:val="left"/>
      <w:pPr>
        <w:ind w:left="2988" w:hanging="360"/>
      </w:pPr>
      <w:rPr>
        <w:rFonts w:ascii="Wingdings" w:hAnsi="Wingdings" w:hint="default"/>
      </w:rPr>
    </w:lvl>
    <w:lvl w:ilvl="3" w:tplc="18090001" w:tentative="1">
      <w:start w:val="1"/>
      <w:numFmt w:val="bullet"/>
      <w:lvlText w:val=""/>
      <w:lvlJc w:val="left"/>
      <w:pPr>
        <w:ind w:left="3708" w:hanging="360"/>
      </w:pPr>
      <w:rPr>
        <w:rFonts w:ascii="Symbol" w:hAnsi="Symbol" w:hint="default"/>
      </w:rPr>
    </w:lvl>
    <w:lvl w:ilvl="4" w:tplc="18090003" w:tentative="1">
      <w:start w:val="1"/>
      <w:numFmt w:val="bullet"/>
      <w:lvlText w:val="o"/>
      <w:lvlJc w:val="left"/>
      <w:pPr>
        <w:ind w:left="4428" w:hanging="360"/>
      </w:pPr>
      <w:rPr>
        <w:rFonts w:ascii="Courier New" w:hAnsi="Courier New" w:cs="Courier New" w:hint="default"/>
      </w:rPr>
    </w:lvl>
    <w:lvl w:ilvl="5" w:tplc="18090005" w:tentative="1">
      <w:start w:val="1"/>
      <w:numFmt w:val="bullet"/>
      <w:lvlText w:val=""/>
      <w:lvlJc w:val="left"/>
      <w:pPr>
        <w:ind w:left="5148" w:hanging="360"/>
      </w:pPr>
      <w:rPr>
        <w:rFonts w:ascii="Wingdings" w:hAnsi="Wingdings" w:hint="default"/>
      </w:rPr>
    </w:lvl>
    <w:lvl w:ilvl="6" w:tplc="18090001" w:tentative="1">
      <w:start w:val="1"/>
      <w:numFmt w:val="bullet"/>
      <w:lvlText w:val=""/>
      <w:lvlJc w:val="left"/>
      <w:pPr>
        <w:ind w:left="5868" w:hanging="360"/>
      </w:pPr>
      <w:rPr>
        <w:rFonts w:ascii="Symbol" w:hAnsi="Symbol" w:hint="default"/>
      </w:rPr>
    </w:lvl>
    <w:lvl w:ilvl="7" w:tplc="18090003" w:tentative="1">
      <w:start w:val="1"/>
      <w:numFmt w:val="bullet"/>
      <w:lvlText w:val="o"/>
      <w:lvlJc w:val="left"/>
      <w:pPr>
        <w:ind w:left="6588" w:hanging="360"/>
      </w:pPr>
      <w:rPr>
        <w:rFonts w:ascii="Courier New" w:hAnsi="Courier New" w:cs="Courier New" w:hint="default"/>
      </w:rPr>
    </w:lvl>
    <w:lvl w:ilvl="8" w:tplc="18090005" w:tentative="1">
      <w:start w:val="1"/>
      <w:numFmt w:val="bullet"/>
      <w:lvlText w:val=""/>
      <w:lvlJc w:val="left"/>
      <w:pPr>
        <w:ind w:left="7308" w:hanging="360"/>
      </w:pPr>
      <w:rPr>
        <w:rFonts w:ascii="Wingdings" w:hAnsi="Wingdings" w:hint="default"/>
      </w:rPr>
    </w:lvl>
  </w:abstractNum>
  <w:abstractNum w:abstractNumId="24" w15:restartNumberingAfterBreak="0">
    <w:nsid w:val="64D6308C"/>
    <w:multiLevelType w:val="hybridMultilevel"/>
    <w:tmpl w:val="CF8811D6"/>
    <w:lvl w:ilvl="0" w:tplc="273C77B4">
      <w:start w:val="16"/>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56B1484"/>
    <w:multiLevelType w:val="hybridMultilevel"/>
    <w:tmpl w:val="81B215CA"/>
    <w:lvl w:ilvl="0" w:tplc="08090001">
      <w:start w:val="1"/>
      <w:numFmt w:val="bullet"/>
      <w:lvlText w:val=""/>
      <w:lvlJc w:val="left"/>
      <w:pPr>
        <w:ind w:left="1677" w:hanging="360"/>
      </w:pPr>
      <w:rPr>
        <w:rFonts w:ascii="Symbol" w:hAnsi="Symbol" w:hint="default"/>
      </w:rPr>
    </w:lvl>
    <w:lvl w:ilvl="1" w:tplc="08090003" w:tentative="1">
      <w:start w:val="1"/>
      <w:numFmt w:val="bullet"/>
      <w:lvlText w:val="o"/>
      <w:lvlJc w:val="left"/>
      <w:pPr>
        <w:ind w:left="2397" w:hanging="360"/>
      </w:pPr>
      <w:rPr>
        <w:rFonts w:ascii="Courier New" w:hAnsi="Courier New" w:cs="Courier New" w:hint="default"/>
      </w:rPr>
    </w:lvl>
    <w:lvl w:ilvl="2" w:tplc="08090005" w:tentative="1">
      <w:start w:val="1"/>
      <w:numFmt w:val="bullet"/>
      <w:lvlText w:val=""/>
      <w:lvlJc w:val="left"/>
      <w:pPr>
        <w:ind w:left="3117" w:hanging="360"/>
      </w:pPr>
      <w:rPr>
        <w:rFonts w:ascii="Wingdings" w:hAnsi="Wingdings" w:hint="default"/>
      </w:rPr>
    </w:lvl>
    <w:lvl w:ilvl="3" w:tplc="08090001" w:tentative="1">
      <w:start w:val="1"/>
      <w:numFmt w:val="bullet"/>
      <w:lvlText w:val=""/>
      <w:lvlJc w:val="left"/>
      <w:pPr>
        <w:ind w:left="3837" w:hanging="360"/>
      </w:pPr>
      <w:rPr>
        <w:rFonts w:ascii="Symbol" w:hAnsi="Symbol" w:hint="default"/>
      </w:rPr>
    </w:lvl>
    <w:lvl w:ilvl="4" w:tplc="08090003" w:tentative="1">
      <w:start w:val="1"/>
      <w:numFmt w:val="bullet"/>
      <w:lvlText w:val="o"/>
      <w:lvlJc w:val="left"/>
      <w:pPr>
        <w:ind w:left="4557" w:hanging="360"/>
      </w:pPr>
      <w:rPr>
        <w:rFonts w:ascii="Courier New" w:hAnsi="Courier New" w:cs="Courier New" w:hint="default"/>
      </w:rPr>
    </w:lvl>
    <w:lvl w:ilvl="5" w:tplc="08090005" w:tentative="1">
      <w:start w:val="1"/>
      <w:numFmt w:val="bullet"/>
      <w:lvlText w:val=""/>
      <w:lvlJc w:val="left"/>
      <w:pPr>
        <w:ind w:left="5277" w:hanging="360"/>
      </w:pPr>
      <w:rPr>
        <w:rFonts w:ascii="Wingdings" w:hAnsi="Wingdings" w:hint="default"/>
      </w:rPr>
    </w:lvl>
    <w:lvl w:ilvl="6" w:tplc="08090001" w:tentative="1">
      <w:start w:val="1"/>
      <w:numFmt w:val="bullet"/>
      <w:lvlText w:val=""/>
      <w:lvlJc w:val="left"/>
      <w:pPr>
        <w:ind w:left="5997" w:hanging="360"/>
      </w:pPr>
      <w:rPr>
        <w:rFonts w:ascii="Symbol" w:hAnsi="Symbol" w:hint="default"/>
      </w:rPr>
    </w:lvl>
    <w:lvl w:ilvl="7" w:tplc="08090003" w:tentative="1">
      <w:start w:val="1"/>
      <w:numFmt w:val="bullet"/>
      <w:lvlText w:val="o"/>
      <w:lvlJc w:val="left"/>
      <w:pPr>
        <w:ind w:left="6717" w:hanging="360"/>
      </w:pPr>
      <w:rPr>
        <w:rFonts w:ascii="Courier New" w:hAnsi="Courier New" w:cs="Courier New" w:hint="default"/>
      </w:rPr>
    </w:lvl>
    <w:lvl w:ilvl="8" w:tplc="08090005" w:tentative="1">
      <w:start w:val="1"/>
      <w:numFmt w:val="bullet"/>
      <w:lvlText w:val=""/>
      <w:lvlJc w:val="left"/>
      <w:pPr>
        <w:ind w:left="7437" w:hanging="360"/>
      </w:pPr>
      <w:rPr>
        <w:rFonts w:ascii="Wingdings" w:hAnsi="Wingdings" w:hint="default"/>
      </w:rPr>
    </w:lvl>
  </w:abstractNum>
  <w:abstractNum w:abstractNumId="26" w15:restartNumberingAfterBreak="0">
    <w:nsid w:val="66674B77"/>
    <w:multiLevelType w:val="hybridMultilevel"/>
    <w:tmpl w:val="96888794"/>
    <w:lvl w:ilvl="0" w:tplc="B8204DB6">
      <w:start w:val="7"/>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7" w15:restartNumberingAfterBreak="0">
    <w:nsid w:val="69AA7282"/>
    <w:multiLevelType w:val="hybridMultilevel"/>
    <w:tmpl w:val="73E8262C"/>
    <w:lvl w:ilvl="0" w:tplc="CDBE8D82">
      <w:numFmt w:val="bullet"/>
      <w:lvlText w:val="•"/>
      <w:lvlJc w:val="left"/>
      <w:pPr>
        <w:ind w:left="1080" w:hanging="720"/>
      </w:pPr>
      <w:rPr>
        <w:rFonts w:ascii="Calibri" w:eastAsiaTheme="minorHAnsi" w:hAnsi="Calibri"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C8B5334"/>
    <w:multiLevelType w:val="hybridMultilevel"/>
    <w:tmpl w:val="8D64C8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D0B0F31"/>
    <w:multiLevelType w:val="hybridMultilevel"/>
    <w:tmpl w:val="18A868FC"/>
    <w:lvl w:ilvl="0" w:tplc="19FC58FC">
      <w:start w:val="6"/>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30" w15:restartNumberingAfterBreak="0">
    <w:nsid w:val="77217BDA"/>
    <w:multiLevelType w:val="hybridMultilevel"/>
    <w:tmpl w:val="734A49AE"/>
    <w:lvl w:ilvl="0" w:tplc="CDBE8D82">
      <w:numFmt w:val="bullet"/>
      <w:lvlText w:val="•"/>
      <w:lvlJc w:val="left"/>
      <w:pPr>
        <w:ind w:left="1908" w:hanging="720"/>
      </w:pPr>
      <w:rPr>
        <w:rFonts w:ascii="Calibri" w:eastAsiaTheme="minorHAnsi" w:hAnsi="Calibri" w:cstheme="minorBidi" w:hint="default"/>
      </w:rPr>
    </w:lvl>
    <w:lvl w:ilvl="1" w:tplc="18090003" w:tentative="1">
      <w:start w:val="1"/>
      <w:numFmt w:val="bullet"/>
      <w:lvlText w:val="o"/>
      <w:lvlJc w:val="left"/>
      <w:pPr>
        <w:ind w:left="2268" w:hanging="360"/>
      </w:pPr>
      <w:rPr>
        <w:rFonts w:ascii="Courier New" w:hAnsi="Courier New" w:cs="Courier New" w:hint="default"/>
      </w:rPr>
    </w:lvl>
    <w:lvl w:ilvl="2" w:tplc="18090005" w:tentative="1">
      <w:start w:val="1"/>
      <w:numFmt w:val="bullet"/>
      <w:lvlText w:val=""/>
      <w:lvlJc w:val="left"/>
      <w:pPr>
        <w:ind w:left="2988" w:hanging="360"/>
      </w:pPr>
      <w:rPr>
        <w:rFonts w:ascii="Wingdings" w:hAnsi="Wingdings" w:hint="default"/>
      </w:rPr>
    </w:lvl>
    <w:lvl w:ilvl="3" w:tplc="18090001" w:tentative="1">
      <w:start w:val="1"/>
      <w:numFmt w:val="bullet"/>
      <w:lvlText w:val=""/>
      <w:lvlJc w:val="left"/>
      <w:pPr>
        <w:ind w:left="3708" w:hanging="360"/>
      </w:pPr>
      <w:rPr>
        <w:rFonts w:ascii="Symbol" w:hAnsi="Symbol" w:hint="default"/>
      </w:rPr>
    </w:lvl>
    <w:lvl w:ilvl="4" w:tplc="18090003" w:tentative="1">
      <w:start w:val="1"/>
      <w:numFmt w:val="bullet"/>
      <w:lvlText w:val="o"/>
      <w:lvlJc w:val="left"/>
      <w:pPr>
        <w:ind w:left="4428" w:hanging="360"/>
      </w:pPr>
      <w:rPr>
        <w:rFonts w:ascii="Courier New" w:hAnsi="Courier New" w:cs="Courier New" w:hint="default"/>
      </w:rPr>
    </w:lvl>
    <w:lvl w:ilvl="5" w:tplc="18090005" w:tentative="1">
      <w:start w:val="1"/>
      <w:numFmt w:val="bullet"/>
      <w:lvlText w:val=""/>
      <w:lvlJc w:val="left"/>
      <w:pPr>
        <w:ind w:left="5148" w:hanging="360"/>
      </w:pPr>
      <w:rPr>
        <w:rFonts w:ascii="Wingdings" w:hAnsi="Wingdings" w:hint="default"/>
      </w:rPr>
    </w:lvl>
    <w:lvl w:ilvl="6" w:tplc="18090001" w:tentative="1">
      <w:start w:val="1"/>
      <w:numFmt w:val="bullet"/>
      <w:lvlText w:val=""/>
      <w:lvlJc w:val="left"/>
      <w:pPr>
        <w:ind w:left="5868" w:hanging="360"/>
      </w:pPr>
      <w:rPr>
        <w:rFonts w:ascii="Symbol" w:hAnsi="Symbol" w:hint="default"/>
      </w:rPr>
    </w:lvl>
    <w:lvl w:ilvl="7" w:tplc="18090003" w:tentative="1">
      <w:start w:val="1"/>
      <w:numFmt w:val="bullet"/>
      <w:lvlText w:val="o"/>
      <w:lvlJc w:val="left"/>
      <w:pPr>
        <w:ind w:left="6588" w:hanging="360"/>
      </w:pPr>
      <w:rPr>
        <w:rFonts w:ascii="Courier New" w:hAnsi="Courier New" w:cs="Courier New" w:hint="default"/>
      </w:rPr>
    </w:lvl>
    <w:lvl w:ilvl="8" w:tplc="18090005" w:tentative="1">
      <w:start w:val="1"/>
      <w:numFmt w:val="bullet"/>
      <w:lvlText w:val=""/>
      <w:lvlJc w:val="left"/>
      <w:pPr>
        <w:ind w:left="7308" w:hanging="360"/>
      </w:pPr>
      <w:rPr>
        <w:rFonts w:ascii="Wingdings" w:hAnsi="Wingdings" w:hint="default"/>
      </w:rPr>
    </w:lvl>
  </w:abstractNum>
  <w:abstractNum w:abstractNumId="31" w15:restartNumberingAfterBreak="0">
    <w:nsid w:val="7835623F"/>
    <w:multiLevelType w:val="hybridMultilevel"/>
    <w:tmpl w:val="BD2860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CB03F43"/>
    <w:multiLevelType w:val="hybridMultilevel"/>
    <w:tmpl w:val="02000E50"/>
    <w:lvl w:ilvl="0" w:tplc="576076A8">
      <w:start w:val="15"/>
      <w:numFmt w:val="decimal"/>
      <w:lvlText w:val="%1."/>
      <w:lvlJc w:val="left"/>
      <w:pPr>
        <w:ind w:left="786" w:hanging="360"/>
      </w:pPr>
      <w:rPr>
        <w:rFonts w:hint="default"/>
        <w:sz w:val="20"/>
        <w:szCs w:val="20"/>
      </w:rPr>
    </w:lvl>
    <w:lvl w:ilvl="1" w:tplc="18090019">
      <w:start w:val="1"/>
      <w:numFmt w:val="lowerLetter"/>
      <w:lvlText w:val="%2."/>
      <w:lvlJc w:val="left"/>
      <w:pPr>
        <w:ind w:left="1523" w:hanging="360"/>
      </w:pPr>
    </w:lvl>
    <w:lvl w:ilvl="2" w:tplc="1809001B" w:tentative="1">
      <w:start w:val="1"/>
      <w:numFmt w:val="lowerRoman"/>
      <w:lvlText w:val="%3."/>
      <w:lvlJc w:val="right"/>
      <w:pPr>
        <w:ind w:left="2243" w:hanging="180"/>
      </w:pPr>
    </w:lvl>
    <w:lvl w:ilvl="3" w:tplc="1809000F" w:tentative="1">
      <w:start w:val="1"/>
      <w:numFmt w:val="decimal"/>
      <w:lvlText w:val="%4."/>
      <w:lvlJc w:val="left"/>
      <w:pPr>
        <w:ind w:left="2963" w:hanging="360"/>
      </w:pPr>
    </w:lvl>
    <w:lvl w:ilvl="4" w:tplc="18090019" w:tentative="1">
      <w:start w:val="1"/>
      <w:numFmt w:val="lowerLetter"/>
      <w:lvlText w:val="%5."/>
      <w:lvlJc w:val="left"/>
      <w:pPr>
        <w:ind w:left="3683" w:hanging="360"/>
      </w:pPr>
    </w:lvl>
    <w:lvl w:ilvl="5" w:tplc="1809001B" w:tentative="1">
      <w:start w:val="1"/>
      <w:numFmt w:val="lowerRoman"/>
      <w:lvlText w:val="%6."/>
      <w:lvlJc w:val="right"/>
      <w:pPr>
        <w:ind w:left="4403" w:hanging="180"/>
      </w:pPr>
    </w:lvl>
    <w:lvl w:ilvl="6" w:tplc="1809000F" w:tentative="1">
      <w:start w:val="1"/>
      <w:numFmt w:val="decimal"/>
      <w:lvlText w:val="%7."/>
      <w:lvlJc w:val="left"/>
      <w:pPr>
        <w:ind w:left="5123" w:hanging="360"/>
      </w:pPr>
    </w:lvl>
    <w:lvl w:ilvl="7" w:tplc="18090019" w:tentative="1">
      <w:start w:val="1"/>
      <w:numFmt w:val="lowerLetter"/>
      <w:lvlText w:val="%8."/>
      <w:lvlJc w:val="left"/>
      <w:pPr>
        <w:ind w:left="5843" w:hanging="360"/>
      </w:pPr>
    </w:lvl>
    <w:lvl w:ilvl="8" w:tplc="1809001B" w:tentative="1">
      <w:start w:val="1"/>
      <w:numFmt w:val="lowerRoman"/>
      <w:lvlText w:val="%9."/>
      <w:lvlJc w:val="right"/>
      <w:pPr>
        <w:ind w:left="6563" w:hanging="180"/>
      </w:pPr>
    </w:lvl>
  </w:abstractNum>
  <w:abstractNum w:abstractNumId="33" w15:restartNumberingAfterBreak="0">
    <w:nsid w:val="7DF577FC"/>
    <w:multiLevelType w:val="hybridMultilevel"/>
    <w:tmpl w:val="7E88ACA2"/>
    <w:lvl w:ilvl="0" w:tplc="456254FA">
      <w:start w:val="27"/>
      <w:numFmt w:val="decimal"/>
      <w:lvlText w:val="%1."/>
      <w:lvlJc w:val="left"/>
      <w:pPr>
        <w:ind w:left="720" w:hanging="360"/>
      </w:pPr>
      <w:rPr>
        <w:rFonts w:ascii="Calibri" w:hAnsi="Calibri"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F7C199E"/>
    <w:multiLevelType w:val="hybridMultilevel"/>
    <w:tmpl w:val="02000E50"/>
    <w:lvl w:ilvl="0" w:tplc="576076A8">
      <w:start w:val="15"/>
      <w:numFmt w:val="decimal"/>
      <w:lvlText w:val="%1."/>
      <w:lvlJc w:val="left"/>
      <w:pPr>
        <w:ind w:left="786" w:hanging="360"/>
      </w:pPr>
      <w:rPr>
        <w:rFonts w:hint="default"/>
        <w:sz w:val="20"/>
        <w:szCs w:val="20"/>
      </w:rPr>
    </w:lvl>
    <w:lvl w:ilvl="1" w:tplc="18090019">
      <w:start w:val="1"/>
      <w:numFmt w:val="lowerLetter"/>
      <w:lvlText w:val="%2."/>
      <w:lvlJc w:val="left"/>
      <w:pPr>
        <w:ind w:left="1523" w:hanging="360"/>
      </w:pPr>
    </w:lvl>
    <w:lvl w:ilvl="2" w:tplc="1809001B" w:tentative="1">
      <w:start w:val="1"/>
      <w:numFmt w:val="lowerRoman"/>
      <w:lvlText w:val="%3."/>
      <w:lvlJc w:val="right"/>
      <w:pPr>
        <w:ind w:left="2243" w:hanging="180"/>
      </w:pPr>
    </w:lvl>
    <w:lvl w:ilvl="3" w:tplc="1809000F" w:tentative="1">
      <w:start w:val="1"/>
      <w:numFmt w:val="decimal"/>
      <w:lvlText w:val="%4."/>
      <w:lvlJc w:val="left"/>
      <w:pPr>
        <w:ind w:left="2963" w:hanging="360"/>
      </w:pPr>
    </w:lvl>
    <w:lvl w:ilvl="4" w:tplc="18090019" w:tentative="1">
      <w:start w:val="1"/>
      <w:numFmt w:val="lowerLetter"/>
      <w:lvlText w:val="%5."/>
      <w:lvlJc w:val="left"/>
      <w:pPr>
        <w:ind w:left="3683" w:hanging="360"/>
      </w:pPr>
    </w:lvl>
    <w:lvl w:ilvl="5" w:tplc="1809001B" w:tentative="1">
      <w:start w:val="1"/>
      <w:numFmt w:val="lowerRoman"/>
      <w:lvlText w:val="%6."/>
      <w:lvlJc w:val="right"/>
      <w:pPr>
        <w:ind w:left="4403" w:hanging="180"/>
      </w:pPr>
    </w:lvl>
    <w:lvl w:ilvl="6" w:tplc="1809000F" w:tentative="1">
      <w:start w:val="1"/>
      <w:numFmt w:val="decimal"/>
      <w:lvlText w:val="%7."/>
      <w:lvlJc w:val="left"/>
      <w:pPr>
        <w:ind w:left="5123" w:hanging="360"/>
      </w:pPr>
    </w:lvl>
    <w:lvl w:ilvl="7" w:tplc="18090019" w:tentative="1">
      <w:start w:val="1"/>
      <w:numFmt w:val="lowerLetter"/>
      <w:lvlText w:val="%8."/>
      <w:lvlJc w:val="left"/>
      <w:pPr>
        <w:ind w:left="5843" w:hanging="360"/>
      </w:pPr>
    </w:lvl>
    <w:lvl w:ilvl="8" w:tplc="1809001B" w:tentative="1">
      <w:start w:val="1"/>
      <w:numFmt w:val="lowerRoman"/>
      <w:lvlText w:val="%9."/>
      <w:lvlJc w:val="right"/>
      <w:pPr>
        <w:ind w:left="6563" w:hanging="180"/>
      </w:pPr>
    </w:lvl>
  </w:abstractNum>
  <w:num w:numId="1" w16cid:durableId="424346649">
    <w:abstractNumId w:val="4"/>
  </w:num>
  <w:num w:numId="2" w16cid:durableId="177354199">
    <w:abstractNumId w:val="3"/>
  </w:num>
  <w:num w:numId="3" w16cid:durableId="538666670">
    <w:abstractNumId w:val="2"/>
  </w:num>
  <w:num w:numId="4" w16cid:durableId="982084051">
    <w:abstractNumId w:val="1"/>
  </w:num>
  <w:num w:numId="5" w16cid:durableId="1884174941">
    <w:abstractNumId w:val="0"/>
  </w:num>
  <w:num w:numId="6" w16cid:durableId="2030914055">
    <w:abstractNumId w:val="20"/>
  </w:num>
  <w:num w:numId="7" w16cid:durableId="11540430">
    <w:abstractNumId w:val="21"/>
  </w:num>
  <w:num w:numId="8" w16cid:durableId="1350449341">
    <w:abstractNumId w:val="8"/>
  </w:num>
  <w:num w:numId="9" w16cid:durableId="1118454999">
    <w:abstractNumId w:val="31"/>
  </w:num>
  <w:num w:numId="10" w16cid:durableId="1194272688">
    <w:abstractNumId w:val="9"/>
  </w:num>
  <w:num w:numId="11" w16cid:durableId="2116824656">
    <w:abstractNumId w:val="13"/>
  </w:num>
  <w:num w:numId="12" w16cid:durableId="857233022">
    <w:abstractNumId w:val="15"/>
  </w:num>
  <w:num w:numId="13" w16cid:durableId="1977223408">
    <w:abstractNumId w:val="18"/>
  </w:num>
  <w:num w:numId="14" w16cid:durableId="1987398067">
    <w:abstractNumId w:val="34"/>
  </w:num>
  <w:num w:numId="15" w16cid:durableId="247272581">
    <w:abstractNumId w:val="24"/>
  </w:num>
  <w:num w:numId="16" w16cid:durableId="1489782583">
    <w:abstractNumId w:val="25"/>
  </w:num>
  <w:num w:numId="17" w16cid:durableId="881871165">
    <w:abstractNumId w:val="32"/>
  </w:num>
  <w:num w:numId="18" w16cid:durableId="1881550681">
    <w:abstractNumId w:val="12"/>
  </w:num>
  <w:num w:numId="19" w16cid:durableId="582493533">
    <w:abstractNumId w:val="17"/>
  </w:num>
  <w:num w:numId="20" w16cid:durableId="1255825975">
    <w:abstractNumId w:val="29"/>
  </w:num>
  <w:num w:numId="21" w16cid:durableId="1406756262">
    <w:abstractNumId w:val="11"/>
  </w:num>
  <w:num w:numId="22" w16cid:durableId="1825269544">
    <w:abstractNumId w:val="10"/>
  </w:num>
  <w:num w:numId="23" w16cid:durableId="2108230027">
    <w:abstractNumId w:val="28"/>
  </w:num>
  <w:num w:numId="24" w16cid:durableId="1248689931">
    <w:abstractNumId w:val="23"/>
  </w:num>
  <w:num w:numId="25" w16cid:durableId="145247484">
    <w:abstractNumId w:val="27"/>
  </w:num>
  <w:num w:numId="26" w16cid:durableId="164637539">
    <w:abstractNumId w:val="30"/>
  </w:num>
  <w:num w:numId="27" w16cid:durableId="1866090496">
    <w:abstractNumId w:val="7"/>
  </w:num>
  <w:num w:numId="28" w16cid:durableId="768737323">
    <w:abstractNumId w:val="22"/>
  </w:num>
  <w:num w:numId="29" w16cid:durableId="1551721731">
    <w:abstractNumId w:val="19"/>
  </w:num>
  <w:num w:numId="30" w16cid:durableId="218983801">
    <w:abstractNumId w:val="33"/>
  </w:num>
  <w:num w:numId="31" w16cid:durableId="1504934995">
    <w:abstractNumId w:val="5"/>
  </w:num>
  <w:num w:numId="32" w16cid:durableId="993217144">
    <w:abstractNumId w:val="16"/>
  </w:num>
  <w:num w:numId="33" w16cid:durableId="1330644966">
    <w:abstractNumId w:val="14"/>
  </w:num>
  <w:num w:numId="34" w16cid:durableId="1479878046">
    <w:abstractNumId w:val="6"/>
  </w:num>
  <w:num w:numId="35" w16cid:durableId="8166550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E2"/>
    <w:rsid w:val="00017E8D"/>
    <w:rsid w:val="00035058"/>
    <w:rsid w:val="000A4CF6"/>
    <w:rsid w:val="001E2DE7"/>
    <w:rsid w:val="00231577"/>
    <w:rsid w:val="003D2724"/>
    <w:rsid w:val="003E04C6"/>
    <w:rsid w:val="003F2E61"/>
    <w:rsid w:val="00565530"/>
    <w:rsid w:val="005834D1"/>
    <w:rsid w:val="006061AF"/>
    <w:rsid w:val="006D194F"/>
    <w:rsid w:val="00702F10"/>
    <w:rsid w:val="007174E2"/>
    <w:rsid w:val="00765C29"/>
    <w:rsid w:val="007915C9"/>
    <w:rsid w:val="007D1562"/>
    <w:rsid w:val="007D600F"/>
    <w:rsid w:val="008230A3"/>
    <w:rsid w:val="00893C7D"/>
    <w:rsid w:val="009002AB"/>
    <w:rsid w:val="00923152"/>
    <w:rsid w:val="00990326"/>
    <w:rsid w:val="009C236E"/>
    <w:rsid w:val="00A04A78"/>
    <w:rsid w:val="00A14865"/>
    <w:rsid w:val="00AB10E5"/>
    <w:rsid w:val="00AC4ACD"/>
    <w:rsid w:val="00AF45C8"/>
    <w:rsid w:val="00B978ED"/>
    <w:rsid w:val="00BE051A"/>
    <w:rsid w:val="00C043B9"/>
    <w:rsid w:val="00C94C5F"/>
    <w:rsid w:val="00CA0FEE"/>
    <w:rsid w:val="00CB13EF"/>
    <w:rsid w:val="00CD2E5B"/>
    <w:rsid w:val="00CD6C78"/>
    <w:rsid w:val="00CE2050"/>
    <w:rsid w:val="00D60247"/>
    <w:rsid w:val="00DB0724"/>
    <w:rsid w:val="00E2337A"/>
    <w:rsid w:val="00E37F53"/>
    <w:rsid w:val="00E504FA"/>
    <w:rsid w:val="00E5199D"/>
    <w:rsid w:val="00E73AEC"/>
    <w:rsid w:val="00F35B93"/>
    <w:rsid w:val="00F8581D"/>
    <w:rsid w:val="00F97002"/>
    <w:rsid w:val="00FF3909"/>
    <w:rsid w:val="00FF77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74547E"/>
  <w14:defaultImageDpi w14:val="0"/>
  <w15:docId w15:val="{C4BEC895-B373-4511-AE05-E16FB1BD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179"/>
      <w:ind w:left="431"/>
      <w:outlineLvl w:val="0"/>
    </w:pPr>
    <w:rPr>
      <w:sz w:val="23"/>
      <w:szCs w:val="23"/>
    </w:rPr>
  </w:style>
  <w:style w:type="paragraph" w:styleId="Heading2">
    <w:name w:val="heading 2"/>
    <w:basedOn w:val="Normal"/>
    <w:next w:val="Normal"/>
    <w:link w:val="Heading2Char"/>
    <w:uiPriority w:val="1"/>
    <w:qFormat/>
    <w:pPr>
      <w:ind w:left="444"/>
      <w:outlineLvl w:val="1"/>
    </w:pPr>
    <w:rPr>
      <w:b/>
      <w:bCs/>
      <w:sz w:val="20"/>
      <w:szCs w:val="20"/>
    </w:rPr>
  </w:style>
  <w:style w:type="paragraph" w:styleId="Heading3">
    <w:name w:val="heading 3"/>
    <w:basedOn w:val="Normal"/>
    <w:next w:val="Normal"/>
    <w:link w:val="Heading3Char"/>
    <w:uiPriority w:val="1"/>
    <w:qFormat/>
    <w:pPr>
      <w:ind w:left="444" w:hanging="141"/>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BodyText">
    <w:name w:val="Body Text"/>
    <w:basedOn w:val="Normal"/>
    <w:link w:val="BodyTextChar"/>
    <w:uiPriority w:val="1"/>
    <w:qFormat/>
    <w:rPr>
      <w:sz w:val="16"/>
      <w:szCs w:val="16"/>
    </w:rPr>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qFormat/>
    <w:pPr>
      <w:ind w:left="444" w:hanging="141"/>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9002AB"/>
    <w:pPr>
      <w:tabs>
        <w:tab w:val="center" w:pos="4513"/>
        <w:tab w:val="right" w:pos="9026"/>
      </w:tabs>
    </w:pPr>
  </w:style>
  <w:style w:type="character" w:customStyle="1" w:styleId="HeaderChar">
    <w:name w:val="Header Char"/>
    <w:link w:val="Header"/>
    <w:uiPriority w:val="99"/>
    <w:rsid w:val="009002AB"/>
    <w:rPr>
      <w:rFonts w:ascii="Arial" w:hAnsi="Arial" w:cs="Arial"/>
      <w:sz w:val="24"/>
      <w:szCs w:val="24"/>
    </w:rPr>
  </w:style>
  <w:style w:type="paragraph" w:styleId="Footer">
    <w:name w:val="footer"/>
    <w:basedOn w:val="Normal"/>
    <w:link w:val="FooterChar"/>
    <w:uiPriority w:val="99"/>
    <w:unhideWhenUsed/>
    <w:rsid w:val="009002AB"/>
    <w:pPr>
      <w:tabs>
        <w:tab w:val="center" w:pos="4513"/>
        <w:tab w:val="right" w:pos="9026"/>
      </w:tabs>
    </w:pPr>
  </w:style>
  <w:style w:type="character" w:customStyle="1" w:styleId="FooterChar">
    <w:name w:val="Footer Char"/>
    <w:link w:val="Footer"/>
    <w:uiPriority w:val="99"/>
    <w:rsid w:val="009002AB"/>
    <w:rPr>
      <w:rFonts w:ascii="Arial" w:hAnsi="Arial" w:cs="Arial"/>
      <w:sz w:val="24"/>
      <w:szCs w:val="24"/>
    </w:rPr>
  </w:style>
  <w:style w:type="character" w:styleId="Hyperlink">
    <w:name w:val="Hyperlink"/>
    <w:uiPriority w:val="99"/>
    <w:unhideWhenUsed/>
    <w:rsid w:val="00CB13EF"/>
    <w:rPr>
      <w:color w:val="0563C1"/>
      <w:u w:val="single"/>
    </w:rPr>
  </w:style>
  <w:style w:type="character" w:styleId="UnresolvedMention">
    <w:name w:val="Unresolved Mention"/>
    <w:uiPriority w:val="99"/>
    <w:semiHidden/>
    <w:unhideWhenUsed/>
    <w:rsid w:val="00CB13EF"/>
    <w:rPr>
      <w:color w:val="605E5C"/>
      <w:shd w:val="clear" w:color="auto" w:fill="E1DFDD"/>
    </w:rPr>
  </w:style>
  <w:style w:type="character" w:styleId="FollowedHyperlink">
    <w:name w:val="FollowedHyperlink"/>
    <w:uiPriority w:val="99"/>
    <w:semiHidden/>
    <w:unhideWhenUsed/>
    <w:rsid w:val="00CB13EF"/>
    <w:rPr>
      <w:color w:val="954F72"/>
      <w:u w:val="single"/>
    </w:rPr>
  </w:style>
  <w:style w:type="character" w:styleId="CommentReference">
    <w:name w:val="annotation reference"/>
    <w:basedOn w:val="DefaultParagraphFont"/>
    <w:uiPriority w:val="99"/>
    <w:semiHidden/>
    <w:unhideWhenUsed/>
    <w:rsid w:val="00765C29"/>
    <w:rPr>
      <w:sz w:val="16"/>
      <w:szCs w:val="16"/>
    </w:rPr>
  </w:style>
  <w:style w:type="paragraph" w:styleId="CommentText">
    <w:name w:val="annotation text"/>
    <w:basedOn w:val="Normal"/>
    <w:link w:val="CommentTextChar"/>
    <w:uiPriority w:val="99"/>
    <w:semiHidden/>
    <w:unhideWhenUsed/>
    <w:rsid w:val="00765C29"/>
    <w:rPr>
      <w:sz w:val="20"/>
      <w:szCs w:val="20"/>
    </w:rPr>
  </w:style>
  <w:style w:type="character" w:customStyle="1" w:styleId="CommentTextChar">
    <w:name w:val="Comment Text Char"/>
    <w:basedOn w:val="DefaultParagraphFont"/>
    <w:link w:val="CommentText"/>
    <w:uiPriority w:val="99"/>
    <w:semiHidden/>
    <w:rsid w:val="00765C29"/>
    <w:rPr>
      <w:rFonts w:ascii="Arial" w:hAnsi="Arial" w:cs="Arial"/>
    </w:rPr>
  </w:style>
  <w:style w:type="paragraph" w:styleId="CommentSubject">
    <w:name w:val="annotation subject"/>
    <w:basedOn w:val="CommentText"/>
    <w:next w:val="CommentText"/>
    <w:link w:val="CommentSubjectChar"/>
    <w:uiPriority w:val="99"/>
    <w:semiHidden/>
    <w:unhideWhenUsed/>
    <w:rsid w:val="00765C29"/>
    <w:rPr>
      <w:b/>
      <w:bCs/>
    </w:rPr>
  </w:style>
  <w:style w:type="character" w:customStyle="1" w:styleId="CommentSubjectChar">
    <w:name w:val="Comment Subject Char"/>
    <w:basedOn w:val="CommentTextChar"/>
    <w:link w:val="CommentSubject"/>
    <w:uiPriority w:val="99"/>
    <w:semiHidden/>
    <w:rsid w:val="00765C29"/>
    <w:rPr>
      <w:rFonts w:ascii="Arial" w:hAnsi="Arial" w:cs="Arial"/>
      <w:b/>
      <w:bCs/>
    </w:rPr>
  </w:style>
  <w:style w:type="paragraph" w:customStyle="1" w:styleId="Standard">
    <w:name w:val="Standard"/>
    <w:rsid w:val="00E37F53"/>
    <w:pPr>
      <w:suppressAutoHyphens/>
      <w:autoSpaceDN w:val="0"/>
      <w:spacing w:after="200" w:line="276" w:lineRule="auto"/>
      <w:textAlignment w:val="baseline"/>
    </w:pPr>
    <w:rPr>
      <w:rFonts w:eastAsia="Arial Unicode MS" w:cs="F"/>
      <w:kern w:val="3"/>
      <w:sz w:val="22"/>
      <w:szCs w:val="22"/>
      <w:lang w:eastAsia="en-US"/>
    </w:rPr>
  </w:style>
  <w:style w:type="character" w:customStyle="1" w:styleId="text-format-content">
    <w:name w:val="text-format-content"/>
    <w:basedOn w:val="DefaultParagraphFont"/>
    <w:rsid w:val="00D6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83282">
      <w:bodyDiv w:val="1"/>
      <w:marLeft w:val="0"/>
      <w:marRight w:val="0"/>
      <w:marTop w:val="0"/>
      <w:marBottom w:val="0"/>
      <w:divBdr>
        <w:top w:val="none" w:sz="0" w:space="0" w:color="auto"/>
        <w:left w:val="none" w:sz="0" w:space="0" w:color="auto"/>
        <w:bottom w:val="none" w:sz="0" w:space="0" w:color="auto"/>
        <w:right w:val="none" w:sz="0" w:space="0" w:color="auto"/>
      </w:divBdr>
      <w:divsChild>
        <w:div w:id="1340504657">
          <w:marLeft w:val="0"/>
          <w:marRight w:val="0"/>
          <w:marTop w:val="0"/>
          <w:marBottom w:val="0"/>
          <w:divBdr>
            <w:top w:val="none" w:sz="0" w:space="0" w:color="auto"/>
            <w:left w:val="none" w:sz="0" w:space="0" w:color="auto"/>
            <w:bottom w:val="none" w:sz="0" w:space="0" w:color="auto"/>
            <w:right w:val="none" w:sz="0" w:space="0" w:color="auto"/>
          </w:divBdr>
          <w:divsChild>
            <w:div w:id="1915779176">
              <w:marLeft w:val="0"/>
              <w:marRight w:val="0"/>
              <w:marTop w:val="0"/>
              <w:marBottom w:val="0"/>
              <w:divBdr>
                <w:top w:val="none" w:sz="0" w:space="0" w:color="auto"/>
                <w:left w:val="none" w:sz="0" w:space="0" w:color="auto"/>
                <w:bottom w:val="none" w:sz="0" w:space="0" w:color="auto"/>
                <w:right w:val="none" w:sz="0" w:space="0" w:color="auto"/>
              </w:divBdr>
            </w:div>
          </w:divsChild>
        </w:div>
        <w:div w:id="705064621">
          <w:marLeft w:val="0"/>
          <w:marRight w:val="0"/>
          <w:marTop w:val="150"/>
          <w:marBottom w:val="0"/>
          <w:divBdr>
            <w:top w:val="none" w:sz="0" w:space="0" w:color="auto"/>
            <w:left w:val="none" w:sz="0" w:space="0" w:color="auto"/>
            <w:bottom w:val="none" w:sz="0" w:space="0" w:color="auto"/>
            <w:right w:val="none" w:sz="0" w:space="0" w:color="auto"/>
          </w:divBdr>
        </w:div>
      </w:divsChild>
    </w:div>
    <w:div w:id="408967264">
      <w:bodyDiv w:val="1"/>
      <w:marLeft w:val="0"/>
      <w:marRight w:val="0"/>
      <w:marTop w:val="0"/>
      <w:marBottom w:val="0"/>
      <w:divBdr>
        <w:top w:val="none" w:sz="0" w:space="0" w:color="auto"/>
        <w:left w:val="none" w:sz="0" w:space="0" w:color="auto"/>
        <w:bottom w:val="none" w:sz="0" w:space="0" w:color="auto"/>
        <w:right w:val="none" w:sz="0" w:space="0" w:color="auto"/>
      </w:divBdr>
      <w:divsChild>
        <w:div w:id="1426653368">
          <w:marLeft w:val="0"/>
          <w:marRight w:val="0"/>
          <w:marTop w:val="0"/>
          <w:marBottom w:val="0"/>
          <w:divBdr>
            <w:top w:val="none" w:sz="0" w:space="0" w:color="auto"/>
            <w:left w:val="none" w:sz="0" w:space="0" w:color="auto"/>
            <w:bottom w:val="none" w:sz="0" w:space="0" w:color="auto"/>
            <w:right w:val="none" w:sz="0" w:space="0" w:color="auto"/>
          </w:divBdr>
        </w:div>
      </w:divsChild>
    </w:div>
    <w:div w:id="716734035">
      <w:bodyDiv w:val="1"/>
      <w:marLeft w:val="0"/>
      <w:marRight w:val="0"/>
      <w:marTop w:val="0"/>
      <w:marBottom w:val="0"/>
      <w:divBdr>
        <w:top w:val="none" w:sz="0" w:space="0" w:color="auto"/>
        <w:left w:val="none" w:sz="0" w:space="0" w:color="auto"/>
        <w:bottom w:val="none" w:sz="0" w:space="0" w:color="auto"/>
        <w:right w:val="none" w:sz="0" w:space="0" w:color="auto"/>
      </w:divBdr>
      <w:divsChild>
        <w:div w:id="1791167320">
          <w:marLeft w:val="0"/>
          <w:marRight w:val="0"/>
          <w:marTop w:val="0"/>
          <w:marBottom w:val="0"/>
          <w:divBdr>
            <w:top w:val="none" w:sz="0" w:space="0" w:color="auto"/>
            <w:left w:val="none" w:sz="0" w:space="0" w:color="auto"/>
            <w:bottom w:val="none" w:sz="0" w:space="0" w:color="auto"/>
            <w:right w:val="none" w:sz="0" w:space="0" w:color="auto"/>
          </w:divBdr>
        </w:div>
      </w:divsChild>
    </w:div>
    <w:div w:id="817258490">
      <w:bodyDiv w:val="1"/>
      <w:marLeft w:val="0"/>
      <w:marRight w:val="0"/>
      <w:marTop w:val="0"/>
      <w:marBottom w:val="0"/>
      <w:divBdr>
        <w:top w:val="none" w:sz="0" w:space="0" w:color="auto"/>
        <w:left w:val="none" w:sz="0" w:space="0" w:color="auto"/>
        <w:bottom w:val="none" w:sz="0" w:space="0" w:color="auto"/>
        <w:right w:val="none" w:sz="0" w:space="0" w:color="auto"/>
      </w:divBdr>
      <w:divsChild>
        <w:div w:id="240021598">
          <w:marLeft w:val="0"/>
          <w:marRight w:val="0"/>
          <w:marTop w:val="0"/>
          <w:marBottom w:val="0"/>
          <w:divBdr>
            <w:top w:val="none" w:sz="0" w:space="0" w:color="auto"/>
            <w:left w:val="none" w:sz="0" w:space="0" w:color="auto"/>
            <w:bottom w:val="none" w:sz="0" w:space="0" w:color="auto"/>
            <w:right w:val="none" w:sz="0" w:space="0" w:color="auto"/>
          </w:divBdr>
          <w:divsChild>
            <w:div w:id="1121411840">
              <w:marLeft w:val="0"/>
              <w:marRight w:val="0"/>
              <w:marTop w:val="0"/>
              <w:marBottom w:val="0"/>
              <w:divBdr>
                <w:top w:val="none" w:sz="0" w:space="0" w:color="auto"/>
                <w:left w:val="none" w:sz="0" w:space="0" w:color="auto"/>
                <w:bottom w:val="none" w:sz="0" w:space="0" w:color="auto"/>
                <w:right w:val="none" w:sz="0" w:space="0" w:color="auto"/>
              </w:divBdr>
            </w:div>
          </w:divsChild>
        </w:div>
        <w:div w:id="1155610568">
          <w:marLeft w:val="0"/>
          <w:marRight w:val="0"/>
          <w:marTop w:val="300"/>
          <w:marBottom w:val="0"/>
          <w:divBdr>
            <w:top w:val="none" w:sz="0" w:space="0" w:color="auto"/>
            <w:left w:val="none" w:sz="0" w:space="0" w:color="auto"/>
            <w:bottom w:val="none" w:sz="0" w:space="0" w:color="auto"/>
            <w:right w:val="none" w:sz="0" w:space="0" w:color="auto"/>
          </w:divBdr>
          <w:divsChild>
            <w:div w:id="2060783065">
              <w:marLeft w:val="0"/>
              <w:marRight w:val="0"/>
              <w:marTop w:val="0"/>
              <w:marBottom w:val="0"/>
              <w:divBdr>
                <w:top w:val="none" w:sz="0" w:space="0" w:color="auto"/>
                <w:left w:val="none" w:sz="0" w:space="0" w:color="auto"/>
                <w:bottom w:val="none" w:sz="0" w:space="0" w:color="auto"/>
                <w:right w:val="none" w:sz="0" w:space="0" w:color="auto"/>
              </w:divBdr>
            </w:div>
          </w:divsChild>
        </w:div>
        <w:div w:id="1955599258">
          <w:marLeft w:val="0"/>
          <w:marRight w:val="0"/>
          <w:marTop w:val="300"/>
          <w:marBottom w:val="0"/>
          <w:divBdr>
            <w:top w:val="none" w:sz="0" w:space="0" w:color="auto"/>
            <w:left w:val="none" w:sz="0" w:space="0" w:color="auto"/>
            <w:bottom w:val="none" w:sz="0" w:space="0" w:color="auto"/>
            <w:right w:val="none" w:sz="0" w:space="0" w:color="auto"/>
          </w:divBdr>
          <w:divsChild>
            <w:div w:id="2059939980">
              <w:marLeft w:val="0"/>
              <w:marRight w:val="0"/>
              <w:marTop w:val="0"/>
              <w:marBottom w:val="0"/>
              <w:divBdr>
                <w:top w:val="none" w:sz="0" w:space="0" w:color="auto"/>
                <w:left w:val="none" w:sz="0" w:space="0" w:color="auto"/>
                <w:bottom w:val="none" w:sz="0" w:space="0" w:color="auto"/>
                <w:right w:val="none" w:sz="0" w:space="0" w:color="auto"/>
              </w:divBdr>
            </w:div>
          </w:divsChild>
        </w:div>
        <w:div w:id="134182162">
          <w:marLeft w:val="0"/>
          <w:marRight w:val="0"/>
          <w:marTop w:val="300"/>
          <w:marBottom w:val="0"/>
          <w:divBdr>
            <w:top w:val="none" w:sz="0" w:space="0" w:color="auto"/>
            <w:left w:val="none" w:sz="0" w:space="0" w:color="auto"/>
            <w:bottom w:val="none" w:sz="0" w:space="0" w:color="auto"/>
            <w:right w:val="none" w:sz="0" w:space="0" w:color="auto"/>
          </w:divBdr>
          <w:divsChild>
            <w:div w:id="2109696481">
              <w:marLeft w:val="0"/>
              <w:marRight w:val="0"/>
              <w:marTop w:val="0"/>
              <w:marBottom w:val="0"/>
              <w:divBdr>
                <w:top w:val="none" w:sz="0" w:space="0" w:color="auto"/>
                <w:left w:val="none" w:sz="0" w:space="0" w:color="auto"/>
                <w:bottom w:val="none" w:sz="0" w:space="0" w:color="auto"/>
                <w:right w:val="none" w:sz="0" w:space="0" w:color="auto"/>
              </w:divBdr>
            </w:div>
          </w:divsChild>
        </w:div>
        <w:div w:id="501699659">
          <w:marLeft w:val="0"/>
          <w:marRight w:val="0"/>
          <w:marTop w:val="300"/>
          <w:marBottom w:val="0"/>
          <w:divBdr>
            <w:top w:val="none" w:sz="0" w:space="0" w:color="auto"/>
            <w:left w:val="none" w:sz="0" w:space="0" w:color="auto"/>
            <w:bottom w:val="none" w:sz="0" w:space="0" w:color="auto"/>
            <w:right w:val="none" w:sz="0" w:space="0" w:color="auto"/>
          </w:divBdr>
          <w:divsChild>
            <w:div w:id="1872723651">
              <w:marLeft w:val="0"/>
              <w:marRight w:val="0"/>
              <w:marTop w:val="0"/>
              <w:marBottom w:val="0"/>
              <w:divBdr>
                <w:top w:val="none" w:sz="0" w:space="0" w:color="auto"/>
                <w:left w:val="none" w:sz="0" w:space="0" w:color="auto"/>
                <w:bottom w:val="none" w:sz="0" w:space="0" w:color="auto"/>
                <w:right w:val="none" w:sz="0" w:space="0" w:color="auto"/>
              </w:divBdr>
            </w:div>
          </w:divsChild>
        </w:div>
        <w:div w:id="1752778121">
          <w:marLeft w:val="0"/>
          <w:marRight w:val="0"/>
          <w:marTop w:val="300"/>
          <w:marBottom w:val="0"/>
          <w:divBdr>
            <w:top w:val="none" w:sz="0" w:space="0" w:color="auto"/>
            <w:left w:val="none" w:sz="0" w:space="0" w:color="auto"/>
            <w:bottom w:val="none" w:sz="0" w:space="0" w:color="auto"/>
            <w:right w:val="none" w:sz="0" w:space="0" w:color="auto"/>
          </w:divBdr>
          <w:divsChild>
            <w:div w:id="1832595505">
              <w:marLeft w:val="0"/>
              <w:marRight w:val="0"/>
              <w:marTop w:val="0"/>
              <w:marBottom w:val="0"/>
              <w:divBdr>
                <w:top w:val="none" w:sz="0" w:space="0" w:color="auto"/>
                <w:left w:val="none" w:sz="0" w:space="0" w:color="auto"/>
                <w:bottom w:val="none" w:sz="0" w:space="0" w:color="auto"/>
                <w:right w:val="none" w:sz="0" w:space="0" w:color="auto"/>
              </w:divBdr>
            </w:div>
          </w:divsChild>
        </w:div>
        <w:div w:id="900408230">
          <w:marLeft w:val="0"/>
          <w:marRight w:val="0"/>
          <w:marTop w:val="300"/>
          <w:marBottom w:val="0"/>
          <w:divBdr>
            <w:top w:val="none" w:sz="0" w:space="0" w:color="auto"/>
            <w:left w:val="none" w:sz="0" w:space="0" w:color="auto"/>
            <w:bottom w:val="none" w:sz="0" w:space="0" w:color="auto"/>
            <w:right w:val="none" w:sz="0" w:space="0" w:color="auto"/>
          </w:divBdr>
          <w:divsChild>
            <w:div w:id="870991588">
              <w:marLeft w:val="0"/>
              <w:marRight w:val="0"/>
              <w:marTop w:val="0"/>
              <w:marBottom w:val="0"/>
              <w:divBdr>
                <w:top w:val="none" w:sz="0" w:space="0" w:color="auto"/>
                <w:left w:val="none" w:sz="0" w:space="0" w:color="auto"/>
                <w:bottom w:val="none" w:sz="0" w:space="0" w:color="auto"/>
                <w:right w:val="none" w:sz="0" w:space="0" w:color="auto"/>
              </w:divBdr>
            </w:div>
          </w:divsChild>
        </w:div>
        <w:div w:id="1471702241">
          <w:marLeft w:val="0"/>
          <w:marRight w:val="0"/>
          <w:marTop w:val="150"/>
          <w:marBottom w:val="0"/>
          <w:divBdr>
            <w:top w:val="none" w:sz="0" w:space="0" w:color="auto"/>
            <w:left w:val="none" w:sz="0" w:space="0" w:color="auto"/>
            <w:bottom w:val="none" w:sz="0" w:space="0" w:color="auto"/>
            <w:right w:val="none" w:sz="0" w:space="0" w:color="auto"/>
          </w:divBdr>
          <w:divsChild>
            <w:div w:id="1511751040">
              <w:marLeft w:val="0"/>
              <w:marRight w:val="0"/>
              <w:marTop w:val="0"/>
              <w:marBottom w:val="0"/>
              <w:divBdr>
                <w:top w:val="none" w:sz="0" w:space="0" w:color="auto"/>
                <w:left w:val="none" w:sz="0" w:space="0" w:color="auto"/>
                <w:bottom w:val="none" w:sz="0" w:space="0" w:color="auto"/>
                <w:right w:val="none" w:sz="0" w:space="0" w:color="auto"/>
              </w:divBdr>
              <w:divsChild>
                <w:div w:id="2131242023">
                  <w:marLeft w:val="0"/>
                  <w:marRight w:val="0"/>
                  <w:marTop w:val="0"/>
                  <w:marBottom w:val="0"/>
                  <w:divBdr>
                    <w:top w:val="none" w:sz="0" w:space="0" w:color="auto"/>
                    <w:left w:val="none" w:sz="0" w:space="0" w:color="auto"/>
                    <w:bottom w:val="none" w:sz="0" w:space="0" w:color="auto"/>
                    <w:right w:val="none" w:sz="0" w:space="0" w:color="auto"/>
                  </w:divBdr>
                  <w:divsChild>
                    <w:div w:id="1912735020">
                      <w:marLeft w:val="0"/>
                      <w:marRight w:val="0"/>
                      <w:marTop w:val="0"/>
                      <w:marBottom w:val="0"/>
                      <w:divBdr>
                        <w:top w:val="none" w:sz="0" w:space="0" w:color="auto"/>
                        <w:left w:val="none" w:sz="0" w:space="0" w:color="auto"/>
                        <w:bottom w:val="none" w:sz="0" w:space="0" w:color="auto"/>
                        <w:right w:val="none" w:sz="0" w:space="0" w:color="auto"/>
                      </w:divBdr>
                      <w:divsChild>
                        <w:div w:id="7359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166486">
      <w:bodyDiv w:val="1"/>
      <w:marLeft w:val="0"/>
      <w:marRight w:val="0"/>
      <w:marTop w:val="0"/>
      <w:marBottom w:val="0"/>
      <w:divBdr>
        <w:top w:val="none" w:sz="0" w:space="0" w:color="auto"/>
        <w:left w:val="none" w:sz="0" w:space="0" w:color="auto"/>
        <w:bottom w:val="none" w:sz="0" w:space="0" w:color="auto"/>
        <w:right w:val="none" w:sz="0" w:space="0" w:color="auto"/>
      </w:divBdr>
      <w:divsChild>
        <w:div w:id="1703894858">
          <w:marLeft w:val="0"/>
          <w:marRight w:val="0"/>
          <w:marTop w:val="0"/>
          <w:marBottom w:val="0"/>
          <w:divBdr>
            <w:top w:val="none" w:sz="0" w:space="0" w:color="auto"/>
            <w:left w:val="none" w:sz="0" w:space="0" w:color="auto"/>
            <w:bottom w:val="none" w:sz="0" w:space="0" w:color="auto"/>
            <w:right w:val="none" w:sz="0" w:space="0" w:color="auto"/>
          </w:divBdr>
        </w:div>
      </w:divsChild>
    </w:div>
    <w:div w:id="1217206671">
      <w:bodyDiv w:val="1"/>
      <w:marLeft w:val="0"/>
      <w:marRight w:val="0"/>
      <w:marTop w:val="0"/>
      <w:marBottom w:val="0"/>
      <w:divBdr>
        <w:top w:val="none" w:sz="0" w:space="0" w:color="auto"/>
        <w:left w:val="none" w:sz="0" w:space="0" w:color="auto"/>
        <w:bottom w:val="none" w:sz="0" w:space="0" w:color="auto"/>
        <w:right w:val="none" w:sz="0" w:space="0" w:color="auto"/>
      </w:divBdr>
      <w:divsChild>
        <w:div w:id="476264007">
          <w:marLeft w:val="0"/>
          <w:marRight w:val="0"/>
          <w:marTop w:val="0"/>
          <w:marBottom w:val="0"/>
          <w:divBdr>
            <w:top w:val="none" w:sz="0" w:space="0" w:color="auto"/>
            <w:left w:val="none" w:sz="0" w:space="0" w:color="auto"/>
            <w:bottom w:val="none" w:sz="0" w:space="0" w:color="auto"/>
            <w:right w:val="none" w:sz="0" w:space="0" w:color="auto"/>
          </w:divBdr>
          <w:divsChild>
            <w:div w:id="189878118">
              <w:marLeft w:val="0"/>
              <w:marRight w:val="0"/>
              <w:marTop w:val="0"/>
              <w:marBottom w:val="0"/>
              <w:divBdr>
                <w:top w:val="none" w:sz="0" w:space="0" w:color="auto"/>
                <w:left w:val="none" w:sz="0" w:space="0" w:color="auto"/>
                <w:bottom w:val="none" w:sz="0" w:space="0" w:color="auto"/>
                <w:right w:val="none" w:sz="0" w:space="0" w:color="auto"/>
              </w:divBdr>
              <w:divsChild>
                <w:div w:id="1835292378">
                  <w:marLeft w:val="0"/>
                  <w:marRight w:val="0"/>
                  <w:marTop w:val="0"/>
                  <w:marBottom w:val="0"/>
                  <w:divBdr>
                    <w:top w:val="none" w:sz="0" w:space="0" w:color="auto"/>
                    <w:left w:val="none" w:sz="0" w:space="0" w:color="auto"/>
                    <w:bottom w:val="none" w:sz="0" w:space="0" w:color="auto"/>
                    <w:right w:val="none" w:sz="0" w:space="0" w:color="auto"/>
                  </w:divBdr>
                  <w:divsChild>
                    <w:div w:id="1089084016">
                      <w:marLeft w:val="0"/>
                      <w:marRight w:val="0"/>
                      <w:marTop w:val="0"/>
                      <w:marBottom w:val="0"/>
                      <w:divBdr>
                        <w:top w:val="none" w:sz="0" w:space="0" w:color="auto"/>
                        <w:left w:val="none" w:sz="0" w:space="0" w:color="auto"/>
                        <w:bottom w:val="none" w:sz="0" w:space="0" w:color="auto"/>
                        <w:right w:val="none" w:sz="0" w:space="0" w:color="auto"/>
                      </w:divBdr>
                      <w:divsChild>
                        <w:div w:id="936716793">
                          <w:marLeft w:val="0"/>
                          <w:marRight w:val="0"/>
                          <w:marTop w:val="0"/>
                          <w:marBottom w:val="0"/>
                          <w:divBdr>
                            <w:top w:val="none" w:sz="0" w:space="0" w:color="auto"/>
                            <w:left w:val="none" w:sz="0" w:space="0" w:color="auto"/>
                            <w:bottom w:val="none" w:sz="0" w:space="0" w:color="auto"/>
                            <w:right w:val="none" w:sz="0" w:space="0" w:color="auto"/>
                          </w:divBdr>
                          <w:divsChild>
                            <w:div w:id="340357623">
                              <w:marLeft w:val="0"/>
                              <w:marRight w:val="0"/>
                              <w:marTop w:val="0"/>
                              <w:marBottom w:val="0"/>
                              <w:divBdr>
                                <w:top w:val="none" w:sz="0" w:space="0" w:color="auto"/>
                                <w:left w:val="none" w:sz="0" w:space="0" w:color="auto"/>
                                <w:bottom w:val="none" w:sz="0" w:space="0" w:color="auto"/>
                                <w:right w:val="none" w:sz="0" w:space="0" w:color="auto"/>
                              </w:divBdr>
                              <w:divsChild>
                                <w:div w:id="42339479">
                                  <w:marLeft w:val="0"/>
                                  <w:marRight w:val="0"/>
                                  <w:marTop w:val="0"/>
                                  <w:marBottom w:val="0"/>
                                  <w:divBdr>
                                    <w:top w:val="none" w:sz="0" w:space="0" w:color="auto"/>
                                    <w:left w:val="none" w:sz="0" w:space="0" w:color="auto"/>
                                    <w:bottom w:val="none" w:sz="0" w:space="0" w:color="auto"/>
                                    <w:right w:val="none" w:sz="0" w:space="0" w:color="auto"/>
                                  </w:divBdr>
                                </w:div>
                                <w:div w:id="9438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64623">
                      <w:marLeft w:val="0"/>
                      <w:marRight w:val="0"/>
                      <w:marTop w:val="0"/>
                      <w:marBottom w:val="0"/>
                      <w:divBdr>
                        <w:top w:val="none" w:sz="0" w:space="0" w:color="auto"/>
                        <w:left w:val="none" w:sz="0" w:space="0" w:color="auto"/>
                        <w:bottom w:val="none" w:sz="0" w:space="0" w:color="auto"/>
                        <w:right w:val="none" w:sz="0" w:space="0" w:color="auto"/>
                      </w:divBdr>
                      <w:divsChild>
                        <w:div w:id="1729306346">
                          <w:marLeft w:val="0"/>
                          <w:marRight w:val="0"/>
                          <w:marTop w:val="0"/>
                          <w:marBottom w:val="0"/>
                          <w:divBdr>
                            <w:top w:val="none" w:sz="0" w:space="0" w:color="auto"/>
                            <w:left w:val="none" w:sz="0" w:space="0" w:color="auto"/>
                            <w:bottom w:val="none" w:sz="0" w:space="0" w:color="auto"/>
                            <w:right w:val="none" w:sz="0" w:space="0" w:color="auto"/>
                          </w:divBdr>
                          <w:divsChild>
                            <w:div w:id="20791707">
                              <w:marLeft w:val="0"/>
                              <w:marRight w:val="0"/>
                              <w:marTop w:val="0"/>
                              <w:marBottom w:val="0"/>
                              <w:divBdr>
                                <w:top w:val="none" w:sz="0" w:space="0" w:color="auto"/>
                                <w:left w:val="none" w:sz="0" w:space="0" w:color="auto"/>
                                <w:bottom w:val="none" w:sz="0" w:space="0" w:color="auto"/>
                                <w:right w:val="none" w:sz="0" w:space="0" w:color="auto"/>
                              </w:divBdr>
                              <w:divsChild>
                                <w:div w:id="1003777337">
                                  <w:marLeft w:val="0"/>
                                  <w:marRight w:val="0"/>
                                  <w:marTop w:val="0"/>
                                  <w:marBottom w:val="0"/>
                                  <w:divBdr>
                                    <w:top w:val="none" w:sz="0" w:space="0" w:color="auto"/>
                                    <w:left w:val="none" w:sz="0" w:space="0" w:color="auto"/>
                                    <w:bottom w:val="none" w:sz="0" w:space="0" w:color="auto"/>
                                    <w:right w:val="none" w:sz="0" w:space="0" w:color="auto"/>
                                  </w:divBdr>
                                </w:div>
                                <w:div w:id="13701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28070">
              <w:marLeft w:val="0"/>
              <w:marRight w:val="0"/>
              <w:marTop w:val="60"/>
              <w:marBottom w:val="600"/>
              <w:divBdr>
                <w:top w:val="none" w:sz="0" w:space="0" w:color="auto"/>
                <w:left w:val="none" w:sz="0" w:space="0" w:color="auto"/>
                <w:bottom w:val="none" w:sz="0" w:space="0" w:color="auto"/>
                <w:right w:val="none" w:sz="0" w:space="0" w:color="auto"/>
              </w:divBdr>
              <w:divsChild>
                <w:div w:id="1784884746">
                  <w:marLeft w:val="0"/>
                  <w:marRight w:val="0"/>
                  <w:marTop w:val="0"/>
                  <w:marBottom w:val="0"/>
                  <w:divBdr>
                    <w:top w:val="none" w:sz="0" w:space="0" w:color="auto"/>
                    <w:left w:val="none" w:sz="0" w:space="0" w:color="auto"/>
                    <w:bottom w:val="none" w:sz="0" w:space="0" w:color="auto"/>
                    <w:right w:val="none" w:sz="0" w:space="0" w:color="auto"/>
                  </w:divBdr>
                  <w:divsChild>
                    <w:div w:id="2299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99858">
      <w:bodyDiv w:val="1"/>
      <w:marLeft w:val="0"/>
      <w:marRight w:val="0"/>
      <w:marTop w:val="0"/>
      <w:marBottom w:val="0"/>
      <w:divBdr>
        <w:top w:val="none" w:sz="0" w:space="0" w:color="auto"/>
        <w:left w:val="none" w:sz="0" w:space="0" w:color="auto"/>
        <w:bottom w:val="none" w:sz="0" w:space="0" w:color="auto"/>
        <w:right w:val="none" w:sz="0" w:space="0" w:color="auto"/>
      </w:divBdr>
    </w:div>
    <w:div w:id="1699042212">
      <w:bodyDiv w:val="1"/>
      <w:marLeft w:val="0"/>
      <w:marRight w:val="0"/>
      <w:marTop w:val="0"/>
      <w:marBottom w:val="0"/>
      <w:divBdr>
        <w:top w:val="none" w:sz="0" w:space="0" w:color="auto"/>
        <w:left w:val="none" w:sz="0" w:space="0" w:color="auto"/>
        <w:bottom w:val="none" w:sz="0" w:space="0" w:color="auto"/>
        <w:right w:val="none" w:sz="0" w:space="0" w:color="auto"/>
      </w:divBdr>
      <w:divsChild>
        <w:div w:id="840581180">
          <w:marLeft w:val="0"/>
          <w:marRight w:val="0"/>
          <w:marTop w:val="0"/>
          <w:marBottom w:val="0"/>
          <w:divBdr>
            <w:top w:val="none" w:sz="0" w:space="0" w:color="auto"/>
            <w:left w:val="none" w:sz="0" w:space="0" w:color="auto"/>
            <w:bottom w:val="none" w:sz="0" w:space="0" w:color="auto"/>
            <w:right w:val="none" w:sz="0" w:space="0" w:color="auto"/>
          </w:divBdr>
        </w:div>
      </w:divsChild>
    </w:div>
    <w:div w:id="1743480795">
      <w:bodyDiv w:val="1"/>
      <w:marLeft w:val="0"/>
      <w:marRight w:val="0"/>
      <w:marTop w:val="0"/>
      <w:marBottom w:val="0"/>
      <w:divBdr>
        <w:top w:val="none" w:sz="0" w:space="0" w:color="auto"/>
        <w:left w:val="none" w:sz="0" w:space="0" w:color="auto"/>
        <w:bottom w:val="none" w:sz="0" w:space="0" w:color="auto"/>
        <w:right w:val="none" w:sz="0" w:space="0" w:color="auto"/>
      </w:divBdr>
      <w:divsChild>
        <w:div w:id="1683968619">
          <w:marLeft w:val="0"/>
          <w:marRight w:val="0"/>
          <w:marTop w:val="0"/>
          <w:marBottom w:val="0"/>
          <w:divBdr>
            <w:top w:val="none" w:sz="0" w:space="0" w:color="auto"/>
            <w:left w:val="none" w:sz="0" w:space="0" w:color="auto"/>
            <w:bottom w:val="none" w:sz="0" w:space="0" w:color="auto"/>
            <w:right w:val="none" w:sz="0" w:space="0" w:color="auto"/>
          </w:divBdr>
        </w:div>
        <w:div w:id="2087333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d.ie/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87FE-CEF5-4B06-9A72-2F38BC36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1300</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View Survey</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subject/>
  <dc:creator>Siobhan O'Brien</dc:creator>
  <cp:keywords/>
  <dc:description/>
  <cp:lastModifiedBy>Celine Walsh</cp:lastModifiedBy>
  <cp:revision>11</cp:revision>
  <dcterms:created xsi:type="dcterms:W3CDTF">2023-10-11T09:47:00Z</dcterms:created>
  <dcterms:modified xsi:type="dcterms:W3CDTF">2023-10-11T10:16:00Z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wkhtmltopdf 0.12.1</vt:lpwstr>
  </property>
</Properties>
</file>